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8EEEC" w14:textId="08B42676" w:rsidR="00A01859" w:rsidRDefault="00A01859">
      <w:pPr>
        <w:spacing w:line="200" w:lineRule="exact"/>
      </w:pPr>
    </w:p>
    <w:p w14:paraId="3D62833D" w14:textId="7EC7FE5E" w:rsidR="00A01859" w:rsidRDefault="00A01859">
      <w:pPr>
        <w:spacing w:before="2" w:line="200" w:lineRule="exact"/>
      </w:pPr>
    </w:p>
    <w:p w14:paraId="69BE2DC7" w14:textId="77777777" w:rsidR="0034640F" w:rsidRDefault="0034640F" w:rsidP="0034640F">
      <w:pPr>
        <w:spacing w:before="4" w:line="32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VO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EER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RA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ION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ORM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14:paraId="3FEF0AFA" w14:textId="3F5B2689" w:rsidR="0034640F" w:rsidRDefault="001D4D1B" w:rsidP="0034640F">
      <w:pPr>
        <w:spacing w:before="9" w:line="16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4A1D5747" wp14:editId="53EB033F">
            <wp:simplePos x="0" y="0"/>
            <wp:positionH relativeFrom="page">
              <wp:posOffset>3309620</wp:posOffset>
            </wp:positionH>
            <wp:positionV relativeFrom="paragraph">
              <wp:posOffset>98425</wp:posOffset>
            </wp:positionV>
            <wp:extent cx="3665220" cy="1414145"/>
            <wp:effectExtent l="0" t="0" r="0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20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7F416D9" wp14:editId="79E8761A">
                <wp:simplePos x="0" y="0"/>
                <wp:positionH relativeFrom="page">
                  <wp:posOffset>2005330</wp:posOffset>
                </wp:positionH>
                <wp:positionV relativeFrom="paragraph">
                  <wp:posOffset>45348</wp:posOffset>
                </wp:positionV>
                <wp:extent cx="1158240" cy="1518285"/>
                <wp:effectExtent l="0" t="0" r="22860" b="24765"/>
                <wp:wrapNone/>
                <wp:docPr id="291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518285"/>
                          <a:chOff x="3158" y="-1193"/>
                          <a:chExt cx="1824" cy="2391"/>
                        </a:xfrm>
                      </wpg:grpSpPr>
                      <wps:wsp>
                        <wps:cNvPr id="292" name="Freeform 563"/>
                        <wps:cNvSpPr>
                          <a:spLocks/>
                        </wps:cNvSpPr>
                        <wps:spPr bwMode="auto">
                          <a:xfrm>
                            <a:off x="3163" y="-1188"/>
                            <a:ext cx="1814" cy="2381"/>
                          </a:xfrm>
                          <a:custGeom>
                            <a:avLst/>
                            <a:gdLst>
                              <a:gd name="T0" fmla="+- 0 3163 3163"/>
                              <a:gd name="T1" fmla="*/ T0 w 1814"/>
                              <a:gd name="T2" fmla="+- 0 1193 -1188"/>
                              <a:gd name="T3" fmla="*/ 1193 h 2381"/>
                              <a:gd name="T4" fmla="+- 0 4977 3163"/>
                              <a:gd name="T5" fmla="*/ T4 w 1814"/>
                              <a:gd name="T6" fmla="+- 0 1193 -1188"/>
                              <a:gd name="T7" fmla="*/ 1193 h 2381"/>
                              <a:gd name="T8" fmla="+- 0 4977 3163"/>
                              <a:gd name="T9" fmla="*/ T8 w 1814"/>
                              <a:gd name="T10" fmla="+- 0 -1188 -1188"/>
                              <a:gd name="T11" fmla="*/ -1188 h 2381"/>
                              <a:gd name="T12" fmla="+- 0 3163 3163"/>
                              <a:gd name="T13" fmla="*/ T12 w 1814"/>
                              <a:gd name="T14" fmla="+- 0 -1188 -1188"/>
                              <a:gd name="T15" fmla="*/ -1188 h 2381"/>
                              <a:gd name="T16" fmla="+- 0 3163 3163"/>
                              <a:gd name="T17" fmla="*/ T16 w 1814"/>
                              <a:gd name="T18" fmla="+- 0 1193 -1188"/>
                              <a:gd name="T19" fmla="*/ 1193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2381">
                                <a:moveTo>
                                  <a:pt x="0" y="2381"/>
                                </a:moveTo>
                                <a:lnTo>
                                  <a:pt x="1814" y="2381"/>
                                </a:lnTo>
                                <a:lnTo>
                                  <a:pt x="1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-1111"/>
                            <a:ext cx="1805" cy="2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D0F08" id="Group 562" o:spid="_x0000_s1026" style="position:absolute;margin-left:157.9pt;margin-top:3.55pt;width:91.2pt;height:119.55pt;z-index:-251649536;mso-position-horizontal-relative:page" coordorigin="3158,-1193" coordsize="1824,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">
                <v:shape id="Freeform 563" o:spid="_x0000_s1027" style="position:absolute;left:3163;top:-1188;width:1814;height:2381;visibility:visible;mso-wrap-style:square;v-text-anchor:top" coordsize="1814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" path="m,2381r1814,l1814,,,,,2381xe" filled="f" strokeweight=".5pt">
                  <v:path arrowok="t" o:connecttype="custom" o:connectlocs="0,1193;1814,1193;1814,-1188;0,-1188;0,119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4" o:spid="_x0000_s1028" type="#_x0000_t75" style="position:absolute;left:3168;top:-1111;width:1805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C9587D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C760D95" wp14:editId="6607CB10">
                <wp:simplePos x="0" y="0"/>
                <wp:positionH relativeFrom="page">
                  <wp:posOffset>716915</wp:posOffset>
                </wp:positionH>
                <wp:positionV relativeFrom="paragraph">
                  <wp:posOffset>51172</wp:posOffset>
                </wp:positionV>
                <wp:extent cx="1158240" cy="1518285"/>
                <wp:effectExtent l="0" t="0" r="22860" b="24765"/>
                <wp:wrapNone/>
                <wp:docPr id="294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518285"/>
                          <a:chOff x="1129" y="-1193"/>
                          <a:chExt cx="1824" cy="2391"/>
                        </a:xfrm>
                      </wpg:grpSpPr>
                      <wps:wsp>
                        <wps:cNvPr id="295" name="Freeform 560"/>
                        <wps:cNvSpPr>
                          <a:spLocks/>
                        </wps:cNvSpPr>
                        <wps:spPr bwMode="auto">
                          <a:xfrm>
                            <a:off x="1134" y="-1188"/>
                            <a:ext cx="1814" cy="2381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814"/>
                              <a:gd name="T2" fmla="+- 0 1193 -1188"/>
                              <a:gd name="T3" fmla="*/ 1193 h 2381"/>
                              <a:gd name="T4" fmla="+- 0 2948 1134"/>
                              <a:gd name="T5" fmla="*/ T4 w 1814"/>
                              <a:gd name="T6" fmla="+- 0 1193 -1188"/>
                              <a:gd name="T7" fmla="*/ 1193 h 2381"/>
                              <a:gd name="T8" fmla="+- 0 2948 1134"/>
                              <a:gd name="T9" fmla="*/ T8 w 1814"/>
                              <a:gd name="T10" fmla="+- 0 -1188 -1188"/>
                              <a:gd name="T11" fmla="*/ -1188 h 2381"/>
                              <a:gd name="T12" fmla="+- 0 1134 1134"/>
                              <a:gd name="T13" fmla="*/ T12 w 1814"/>
                              <a:gd name="T14" fmla="+- 0 -1188 -1188"/>
                              <a:gd name="T15" fmla="*/ -1188 h 2381"/>
                              <a:gd name="T16" fmla="+- 0 1134 1134"/>
                              <a:gd name="T17" fmla="*/ T16 w 1814"/>
                              <a:gd name="T18" fmla="+- 0 1193 -1188"/>
                              <a:gd name="T19" fmla="*/ 1193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2381">
                                <a:moveTo>
                                  <a:pt x="0" y="2381"/>
                                </a:moveTo>
                                <a:lnTo>
                                  <a:pt x="1814" y="2381"/>
                                </a:lnTo>
                                <a:lnTo>
                                  <a:pt x="1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-1111"/>
                            <a:ext cx="1802" cy="2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B02F4" id="Group 559" o:spid="_x0000_s1026" style="position:absolute;margin-left:56.45pt;margin-top:4.05pt;width:91.2pt;height:119.55pt;z-index:-251650560;mso-position-horizontal-relative:page" coordorigin="1129,-1193" coordsize="1824,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">
                <v:shape id="Freeform 560" o:spid="_x0000_s1027" style="position:absolute;left:1134;top:-1188;width:1814;height:2381;visibility:visible;mso-wrap-style:square;v-text-anchor:top" coordsize="1814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" path="m,2381r1814,l1814,,,,,2381xe" filled="f" strokeweight=".5pt">
                  <v:path arrowok="t" o:connecttype="custom" o:connectlocs="0,1193;1814,1193;1814,-1188;0,-1188;0,1193" o:connectangles="0,0,0,0,0"/>
                </v:shape>
                <v:shape id="Picture 561" o:spid="_x0000_s1028" type="#_x0000_t75" style="position:absolute;left:1140;top:-1111;width:180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</w:p>
    <w:p w14:paraId="5084F0EF" w14:textId="053AE476" w:rsidR="0034640F" w:rsidRDefault="0034640F" w:rsidP="0034640F">
      <w:pPr>
        <w:spacing w:line="200" w:lineRule="exact"/>
      </w:pPr>
    </w:p>
    <w:p w14:paraId="171BF20B" w14:textId="641DB470" w:rsidR="0034640F" w:rsidRDefault="0034640F" w:rsidP="0034640F">
      <w:pPr>
        <w:spacing w:line="200" w:lineRule="exact"/>
      </w:pPr>
    </w:p>
    <w:p w14:paraId="26215515" w14:textId="77777777" w:rsidR="0034640F" w:rsidRDefault="0034640F" w:rsidP="0034640F">
      <w:pPr>
        <w:spacing w:line="200" w:lineRule="exact"/>
      </w:pPr>
    </w:p>
    <w:p w14:paraId="67C9CC3C" w14:textId="77777777" w:rsidR="0034640F" w:rsidRDefault="0034640F" w:rsidP="0034640F">
      <w:pPr>
        <w:spacing w:line="200" w:lineRule="exact"/>
        <w:sectPr w:rsidR="0034640F">
          <w:headerReference w:type="default" r:id="rId11"/>
          <w:footerReference w:type="default" r:id="rId12"/>
          <w:pgSz w:w="11920" w:h="16860"/>
          <w:pgMar w:top="1420" w:right="740" w:bottom="280" w:left="1020" w:header="447" w:footer="1668" w:gutter="0"/>
          <w:pgNumType w:start="1"/>
          <w:cols w:space="720"/>
        </w:sectPr>
      </w:pPr>
    </w:p>
    <w:p w14:paraId="38D16CC3" w14:textId="77777777" w:rsidR="005F370F" w:rsidRDefault="005F370F" w:rsidP="0034640F">
      <w:pPr>
        <w:ind w:left="338" w:right="-37"/>
        <w:jc w:val="center"/>
        <w:rPr>
          <w:rFonts w:ascii="Calibri" w:eastAsia="Calibri" w:hAnsi="Calibri" w:cs="Calibri"/>
          <w:spacing w:val="1"/>
          <w:sz w:val="22"/>
          <w:szCs w:val="22"/>
        </w:rPr>
      </w:pPr>
    </w:p>
    <w:p w14:paraId="6152B49D" w14:textId="51A37367" w:rsidR="0034640F" w:rsidRDefault="0034640F" w:rsidP="0034640F">
      <w:pPr>
        <w:ind w:left="338" w:right="-3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RECENT</w:t>
      </w:r>
    </w:p>
    <w:p w14:paraId="3CE7C733" w14:textId="09A22767" w:rsidR="0034640F" w:rsidRDefault="0034640F" w:rsidP="0034640F">
      <w:pPr>
        <w:spacing w:before="2"/>
        <w:ind w:left="478" w:right="10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x4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TO</w:t>
      </w:r>
    </w:p>
    <w:p w14:paraId="22D1B30A" w14:textId="068F0C24" w:rsidR="0034640F" w:rsidRDefault="0034640F" w:rsidP="00C9587D">
      <w:pPr>
        <w:spacing w:before="6" w:line="260" w:lineRule="exact"/>
        <w:jc w:val="center"/>
        <w:rPr>
          <w:sz w:val="26"/>
          <w:szCs w:val="26"/>
        </w:rPr>
      </w:pPr>
      <w:r>
        <w:br w:type="column"/>
      </w:r>
    </w:p>
    <w:p w14:paraId="61CE535C" w14:textId="77777777" w:rsidR="0034640F" w:rsidRDefault="0034640F" w:rsidP="0034640F">
      <w:pPr>
        <w:ind w:left="-37" w:right="-3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4360CA43" w14:textId="752E90D8" w:rsidR="0034640F" w:rsidRDefault="0034640F" w:rsidP="0034640F">
      <w:pPr>
        <w:spacing w:before="2"/>
        <w:ind w:left="103" w:right="10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x4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TO</w:t>
      </w:r>
    </w:p>
    <w:p w14:paraId="6FAD6AEA" w14:textId="4EA65557" w:rsidR="005F370F" w:rsidRDefault="0034640F" w:rsidP="0034640F">
      <w:pPr>
        <w:spacing w:before="16"/>
        <w:rPr>
          <w:rFonts w:ascii="Calibri" w:eastAsia="Calibri" w:hAnsi="Calibri" w:cs="Calibri"/>
          <w:i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i/>
          <w:sz w:val="22"/>
          <w:szCs w:val="22"/>
        </w:rPr>
        <w:lastRenderedPageBreak/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14:paraId="6923D27A" w14:textId="77777777" w:rsidR="0034640F" w:rsidRDefault="0034640F" w:rsidP="003464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1E4E86FC" w14:textId="4E137579" w:rsidR="0034640F" w:rsidRDefault="0034640F" w:rsidP="003464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59D4445" w14:textId="77777777" w:rsidR="0034640F" w:rsidRDefault="0034640F" w:rsidP="0034640F">
      <w:pPr>
        <w:spacing w:before="2" w:line="260" w:lineRule="exact"/>
        <w:rPr>
          <w:rFonts w:ascii="Calibri" w:eastAsia="Calibri" w:hAnsi="Calibri" w:cs="Calibri"/>
          <w:sz w:val="22"/>
          <w:szCs w:val="22"/>
        </w:rPr>
        <w:sectPr w:rsidR="0034640F">
          <w:type w:val="continuous"/>
          <w:pgSz w:w="11920" w:h="16860"/>
          <w:pgMar w:top="1420" w:right="740" w:bottom="280" w:left="1020" w:header="720" w:footer="720" w:gutter="0"/>
          <w:cols w:num="3" w:space="720" w:equalWidth="0">
            <w:col w:w="1671" w:space="732"/>
            <w:col w:w="1296" w:space="622"/>
            <w:col w:w="5839"/>
          </w:cols>
        </w:sect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(if any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D50D2EC" w14:textId="77777777" w:rsidR="0034640F" w:rsidRDefault="0034640F" w:rsidP="0034640F">
      <w:pPr>
        <w:spacing w:before="8" w:line="160" w:lineRule="exact"/>
        <w:rPr>
          <w:sz w:val="16"/>
          <w:szCs w:val="16"/>
        </w:rPr>
      </w:pPr>
    </w:p>
    <w:p w14:paraId="60B888FD" w14:textId="77777777" w:rsidR="0034640F" w:rsidRDefault="0034640F" w:rsidP="0034640F">
      <w:pPr>
        <w:spacing w:line="200" w:lineRule="exact"/>
      </w:pPr>
    </w:p>
    <w:p w14:paraId="226C4946" w14:textId="77777777" w:rsidR="0034640F" w:rsidRDefault="0034640F" w:rsidP="0034640F">
      <w:pPr>
        <w:spacing w:line="200" w:lineRule="exact"/>
      </w:pPr>
    </w:p>
    <w:p w14:paraId="2F43C378" w14:textId="77777777" w:rsidR="0034640F" w:rsidRDefault="0034640F" w:rsidP="0034640F">
      <w:pPr>
        <w:spacing w:line="200" w:lineRule="exact"/>
      </w:pPr>
    </w:p>
    <w:p w14:paraId="55AE9F8B" w14:textId="77777777" w:rsidR="0034640F" w:rsidRDefault="0034640F" w:rsidP="0034640F">
      <w:pPr>
        <w:spacing w:line="200" w:lineRule="exact"/>
        <w:sectPr w:rsidR="0034640F">
          <w:type w:val="continuous"/>
          <w:pgSz w:w="11920" w:h="16860"/>
          <w:pgMar w:top="1420" w:right="740" w:bottom="280" w:left="1020" w:header="720" w:footer="720" w:gutter="0"/>
          <w:cols w:space="720"/>
        </w:sectPr>
      </w:pPr>
    </w:p>
    <w:p w14:paraId="272B863E" w14:textId="77777777" w:rsidR="0034640F" w:rsidRDefault="0034640F" w:rsidP="0034640F">
      <w:pPr>
        <w:spacing w:before="7"/>
        <w:ind w:left="11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lastRenderedPageBreak/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ma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</w:t>
      </w:r>
    </w:p>
    <w:p w14:paraId="4BC9BDD5" w14:textId="77777777" w:rsidR="0034640F" w:rsidRDefault="0034640F" w:rsidP="0034640F">
      <w:pPr>
        <w:spacing w:line="200" w:lineRule="exact"/>
      </w:pPr>
    </w:p>
    <w:p w14:paraId="15846EE5" w14:textId="77777777" w:rsidR="0034640F" w:rsidRDefault="0034640F" w:rsidP="0034640F">
      <w:pPr>
        <w:spacing w:before="17" w:line="200" w:lineRule="exact"/>
      </w:pPr>
    </w:p>
    <w:p w14:paraId="149F0ADB" w14:textId="77777777" w:rsidR="0034640F" w:rsidRDefault="0034640F" w:rsidP="0034640F">
      <w:pPr>
        <w:ind w:left="228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 in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</w:p>
    <w:p w14:paraId="347027DC" w14:textId="77777777" w:rsidR="0034640F" w:rsidRDefault="0034640F" w:rsidP="0034640F">
      <w:pPr>
        <w:spacing w:line="200" w:lineRule="exact"/>
      </w:pPr>
      <w:r>
        <w:br w:type="column"/>
      </w:r>
    </w:p>
    <w:p w14:paraId="4DB5F485" w14:textId="77777777" w:rsidR="0034640F" w:rsidRDefault="0034640F" w:rsidP="0034640F">
      <w:pPr>
        <w:spacing w:before="1" w:line="240" w:lineRule="exact"/>
        <w:rPr>
          <w:sz w:val="24"/>
          <w:szCs w:val="24"/>
        </w:rPr>
      </w:pPr>
    </w:p>
    <w:p w14:paraId="587264BD" w14:textId="77777777" w:rsidR="0034640F" w:rsidRDefault="0034640F" w:rsidP="003464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ale                      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</w:t>
      </w:r>
    </w:p>
    <w:p w14:paraId="378F7902" w14:textId="77777777" w:rsidR="0034640F" w:rsidRDefault="0034640F" w:rsidP="0034640F">
      <w:pPr>
        <w:spacing w:before="9" w:line="120" w:lineRule="exact"/>
        <w:rPr>
          <w:sz w:val="12"/>
          <w:szCs w:val="12"/>
        </w:rPr>
      </w:pPr>
    </w:p>
    <w:p w14:paraId="16220D1B" w14:textId="3DD1850E" w:rsidR="0034640F" w:rsidRDefault="00B12401" w:rsidP="0034640F">
      <w:pPr>
        <w:spacing w:line="200" w:lineRule="exact"/>
      </w:pPr>
      <w:r>
        <w:tab/>
      </w:r>
      <w:r>
        <w:tab/>
        <w:t xml:space="preserve">      </w:t>
      </w:r>
    </w:p>
    <w:p w14:paraId="335D944F" w14:textId="135CF3F6" w:rsidR="0034640F" w:rsidRDefault="0034640F" w:rsidP="0034640F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34640F">
          <w:type w:val="continuous"/>
          <w:pgSz w:w="11920" w:h="16860"/>
          <w:pgMar w:top="1420" w:right="740" w:bottom="280" w:left="1020" w:header="720" w:footer="720" w:gutter="0"/>
          <w:cols w:num="2" w:space="720" w:equalWidth="0">
            <w:col w:w="3381" w:space="3830"/>
            <w:col w:w="294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2AA0D77" wp14:editId="54061C52">
                <wp:simplePos x="0" y="0"/>
                <wp:positionH relativeFrom="page">
                  <wp:posOffset>5153025</wp:posOffset>
                </wp:positionH>
                <wp:positionV relativeFrom="paragraph">
                  <wp:posOffset>-198120</wp:posOffset>
                </wp:positionV>
                <wp:extent cx="195580" cy="203835"/>
                <wp:effectExtent l="0" t="0" r="10795" b="6985"/>
                <wp:wrapNone/>
                <wp:docPr id="28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03835"/>
                          <a:chOff x="8116" y="-312"/>
                          <a:chExt cx="309" cy="321"/>
                        </a:xfrm>
                      </wpg:grpSpPr>
                      <wps:wsp>
                        <wps:cNvPr id="287" name="Freeform 297"/>
                        <wps:cNvSpPr>
                          <a:spLocks/>
                        </wps:cNvSpPr>
                        <wps:spPr bwMode="auto">
                          <a:xfrm>
                            <a:off x="8131" y="-302"/>
                            <a:ext cx="283" cy="0"/>
                          </a:xfrm>
                          <a:custGeom>
                            <a:avLst/>
                            <a:gdLst>
                              <a:gd name="T0" fmla="+- 0 8131 8131"/>
                              <a:gd name="T1" fmla="*/ T0 w 283"/>
                              <a:gd name="T2" fmla="+- 0 8414 8131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98"/>
                        <wps:cNvSpPr>
                          <a:spLocks/>
                        </wps:cNvSpPr>
                        <wps:spPr bwMode="auto">
                          <a:xfrm>
                            <a:off x="8122" y="-307"/>
                            <a:ext cx="0" cy="310"/>
                          </a:xfrm>
                          <a:custGeom>
                            <a:avLst/>
                            <a:gdLst>
                              <a:gd name="T0" fmla="+- 0 -307 -307"/>
                              <a:gd name="T1" fmla="*/ -307 h 310"/>
                              <a:gd name="T2" fmla="+- 0 3 -307"/>
                              <a:gd name="T3" fmla="*/ 3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9"/>
                        <wps:cNvSpPr>
                          <a:spLocks/>
                        </wps:cNvSpPr>
                        <wps:spPr bwMode="auto">
                          <a:xfrm>
                            <a:off x="8419" y="-307"/>
                            <a:ext cx="0" cy="310"/>
                          </a:xfrm>
                          <a:custGeom>
                            <a:avLst/>
                            <a:gdLst>
                              <a:gd name="T0" fmla="+- 0 -307 -307"/>
                              <a:gd name="T1" fmla="*/ -307 h 310"/>
                              <a:gd name="T2" fmla="+- 0 3 -307"/>
                              <a:gd name="T3" fmla="*/ 3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00"/>
                        <wps:cNvSpPr>
                          <a:spLocks/>
                        </wps:cNvSpPr>
                        <wps:spPr bwMode="auto">
                          <a:xfrm>
                            <a:off x="8131" y="-2"/>
                            <a:ext cx="283" cy="0"/>
                          </a:xfrm>
                          <a:custGeom>
                            <a:avLst/>
                            <a:gdLst>
                              <a:gd name="T0" fmla="+- 0 8131 8131"/>
                              <a:gd name="T1" fmla="*/ T0 w 283"/>
                              <a:gd name="T2" fmla="+- 0 8414 8131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4CAF9" id="Group 296" o:spid="_x0000_s1026" style="position:absolute;margin-left:405.75pt;margin-top:-15.6pt;width:15.4pt;height:16.05pt;z-index:-251673088;mso-position-horizontal-relative:page" coordorigin="8116,-312" coordsize="30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">
                <v:shape id="Freeform 297" o:spid="_x0000_s1027" style="position:absolute;left:8131;top:-302;width:283;height:0;visibility:visible;mso-wrap-style:square;v-text-anchor:top" coordsize="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" path="m,l283,e" filled="f" strokeweight=".58pt">
                  <v:path arrowok="t" o:connecttype="custom" o:connectlocs="0,0;283,0" o:connectangles="0,0"/>
                </v:shape>
                <v:shape id="Freeform 298" o:spid="_x0000_s1028" style="position:absolute;left:8122;top:-307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" path="m,l,310e" filled="f" strokeweight=".58pt">
                  <v:path arrowok="t" o:connecttype="custom" o:connectlocs="0,-307;0,3" o:connectangles="0,0"/>
                </v:shape>
                <v:shape id="Freeform 299" o:spid="_x0000_s1029" style="position:absolute;left:8419;top:-307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" path="m,l,310e" filled="f" strokeweight=".20458mm">
                  <v:path arrowok="t" o:connecttype="custom" o:connectlocs="0,-307;0,3" o:connectangles="0,0"/>
                </v:shape>
                <v:shape id="Freeform 300" o:spid="_x0000_s1030" style="position:absolute;left:8131;top:-2;width:283;height:0;visibility:visible;mso-wrap-style:square;v-text-anchor:top" coordsize="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" path="m,l283,e" filled="f" strokeweight=".58pt">
                  <v:path arrowok="t" o:connecttype="custom" o:connectlocs="0,0;2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0D383CB" wp14:editId="09796B21">
                <wp:simplePos x="0" y="0"/>
                <wp:positionH relativeFrom="page">
                  <wp:posOffset>6305550</wp:posOffset>
                </wp:positionH>
                <wp:positionV relativeFrom="paragraph">
                  <wp:posOffset>-198120</wp:posOffset>
                </wp:positionV>
                <wp:extent cx="195580" cy="203835"/>
                <wp:effectExtent l="0" t="0" r="13970" b="6985"/>
                <wp:wrapNone/>
                <wp:docPr id="28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03835"/>
                          <a:chOff x="9930" y="-313"/>
                          <a:chExt cx="309" cy="322"/>
                        </a:xfrm>
                      </wpg:grpSpPr>
                      <wps:wsp>
                        <wps:cNvPr id="282" name="Freeform 302"/>
                        <wps:cNvSpPr>
                          <a:spLocks/>
                        </wps:cNvSpPr>
                        <wps:spPr bwMode="auto">
                          <a:xfrm>
                            <a:off x="9946" y="-302"/>
                            <a:ext cx="283" cy="0"/>
                          </a:xfrm>
                          <a:custGeom>
                            <a:avLst/>
                            <a:gdLst>
                              <a:gd name="T0" fmla="+- 0 9946 9946"/>
                              <a:gd name="T1" fmla="*/ T0 w 283"/>
                              <a:gd name="T2" fmla="+- 0 10229 9946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03"/>
                        <wps:cNvSpPr>
                          <a:spLocks/>
                        </wps:cNvSpPr>
                        <wps:spPr bwMode="auto">
                          <a:xfrm>
                            <a:off x="9936" y="-307"/>
                            <a:ext cx="0" cy="310"/>
                          </a:xfrm>
                          <a:custGeom>
                            <a:avLst/>
                            <a:gdLst>
                              <a:gd name="T0" fmla="+- 0 -307 -307"/>
                              <a:gd name="T1" fmla="*/ -307 h 310"/>
                              <a:gd name="T2" fmla="+- 0 3 -307"/>
                              <a:gd name="T3" fmla="*/ 3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04"/>
                        <wps:cNvSpPr>
                          <a:spLocks/>
                        </wps:cNvSpPr>
                        <wps:spPr bwMode="auto">
                          <a:xfrm>
                            <a:off x="10234" y="-307"/>
                            <a:ext cx="0" cy="310"/>
                          </a:xfrm>
                          <a:custGeom>
                            <a:avLst/>
                            <a:gdLst>
                              <a:gd name="T0" fmla="+- 0 -307 -307"/>
                              <a:gd name="T1" fmla="*/ -307 h 310"/>
                              <a:gd name="T2" fmla="+- 0 3 -307"/>
                              <a:gd name="T3" fmla="*/ 3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05"/>
                        <wps:cNvSpPr>
                          <a:spLocks/>
                        </wps:cNvSpPr>
                        <wps:spPr bwMode="auto">
                          <a:xfrm>
                            <a:off x="9946" y="-2"/>
                            <a:ext cx="283" cy="0"/>
                          </a:xfrm>
                          <a:custGeom>
                            <a:avLst/>
                            <a:gdLst>
                              <a:gd name="T0" fmla="+- 0 9946 9946"/>
                              <a:gd name="T1" fmla="*/ T0 w 283"/>
                              <a:gd name="T2" fmla="+- 0 10229 9946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0A1E" id="Group 301" o:spid="_x0000_s1026" style="position:absolute;margin-left:496.5pt;margin-top:-15.6pt;width:15.4pt;height:16.05pt;z-index:-251672064;mso-position-horizontal-relative:page" coordorigin="9930,-313" coordsize="30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">
                <v:shape id="Freeform 302" o:spid="_x0000_s1027" style="position:absolute;left:9946;top:-302;width:283;height:0;visibility:visible;mso-wrap-style:square;v-text-anchor:top" coordsize="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" path="m,l283,e" filled="f" strokeweight=".58pt">
                  <v:path arrowok="t" o:connecttype="custom" o:connectlocs="0,0;283,0" o:connectangles="0,0"/>
                </v:shape>
                <v:shape id="Freeform 303" o:spid="_x0000_s1028" style="position:absolute;left:9936;top:-307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" path="m,l,310e" filled="f" strokeweight=".58pt">
                  <v:path arrowok="t" o:connecttype="custom" o:connectlocs="0,-307;0,3" o:connectangles="0,0"/>
                </v:shape>
                <v:shape id="Freeform 304" o:spid="_x0000_s1029" style="position:absolute;left:10234;top:-307;width:0;height:310;visibility:visible;mso-wrap-style:square;v-text-anchor:top" coordsize="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" path="m,l,310e" filled="f" strokeweight=".58pt">
                  <v:path arrowok="t" o:connecttype="custom" o:connectlocs="0,-307;0,3" o:connectangles="0,0"/>
                </v:shape>
                <v:shape id="Freeform 305" o:spid="_x0000_s1030" style="position:absolute;left:9946;top:-2;width:283;height:0;visibility:visible;mso-wrap-style:square;v-text-anchor:top" coordsize="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" path="m,l283,e" filled="f" strokeweight=".58pt">
                  <v:path arrowok="t" o:connecttype="custom" o:connectlocs="0,0;2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D73DC5C" wp14:editId="120F95B3">
                <wp:simplePos x="0" y="0"/>
                <wp:positionH relativeFrom="page">
                  <wp:posOffset>4762500</wp:posOffset>
                </wp:positionH>
                <wp:positionV relativeFrom="paragraph">
                  <wp:posOffset>936625</wp:posOffset>
                </wp:positionV>
                <wp:extent cx="2282825" cy="392430"/>
                <wp:effectExtent l="0" t="0" r="3175" b="4445"/>
                <wp:wrapNone/>
                <wp:docPr id="25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392430"/>
                          <a:chOff x="7500" y="1476"/>
                          <a:chExt cx="3596" cy="619"/>
                        </a:xfrm>
                      </wpg:grpSpPr>
                      <wps:wsp>
                        <wps:cNvPr id="254" name="Freeform 424"/>
                        <wps:cNvSpPr>
                          <a:spLocks/>
                        </wps:cNvSpPr>
                        <wps:spPr bwMode="auto">
                          <a:xfrm>
                            <a:off x="7525" y="1486"/>
                            <a:ext cx="3560" cy="0"/>
                          </a:xfrm>
                          <a:custGeom>
                            <a:avLst/>
                            <a:gdLst>
                              <a:gd name="T0" fmla="+- 0 7525 7525"/>
                              <a:gd name="T1" fmla="*/ T0 w 3560"/>
                              <a:gd name="T2" fmla="+- 0 11086 7525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25"/>
                        <wps:cNvSpPr>
                          <a:spLocks/>
                        </wps:cNvSpPr>
                        <wps:spPr bwMode="auto">
                          <a:xfrm>
                            <a:off x="7506" y="1786"/>
                            <a:ext cx="10" cy="0"/>
                          </a:xfrm>
                          <a:custGeom>
                            <a:avLst/>
                            <a:gdLst>
                              <a:gd name="T0" fmla="+- 0 7506 7506"/>
                              <a:gd name="T1" fmla="*/ T0 w 10"/>
                              <a:gd name="T2" fmla="+- 0 7516 75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26"/>
                        <wps:cNvSpPr>
                          <a:spLocks/>
                        </wps:cNvSpPr>
                        <wps:spPr bwMode="auto">
                          <a:xfrm>
                            <a:off x="7516" y="1481"/>
                            <a:ext cx="0" cy="607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1481 h 607"/>
                              <a:gd name="T2" fmla="+- 0 2089 1481"/>
                              <a:gd name="T3" fmla="*/ 208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27"/>
                        <wps:cNvSpPr>
                          <a:spLocks/>
                        </wps:cNvSpPr>
                        <wps:spPr bwMode="auto">
                          <a:xfrm>
                            <a:off x="11090" y="1481"/>
                            <a:ext cx="0" cy="607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1481 h 607"/>
                              <a:gd name="T2" fmla="+- 0 2089 1481"/>
                              <a:gd name="T3" fmla="*/ 208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28"/>
                        <wps:cNvSpPr>
                          <a:spLocks/>
                        </wps:cNvSpPr>
                        <wps:spPr bwMode="auto">
                          <a:xfrm>
                            <a:off x="7525" y="2084"/>
                            <a:ext cx="288" cy="0"/>
                          </a:xfrm>
                          <a:custGeom>
                            <a:avLst/>
                            <a:gdLst>
                              <a:gd name="T0" fmla="+- 0 7525 7525"/>
                              <a:gd name="T1" fmla="*/ T0 w 288"/>
                              <a:gd name="T2" fmla="+- 0 7814 7525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429"/>
                        <wps:cNvSpPr>
                          <a:spLocks/>
                        </wps:cNvSpPr>
                        <wps:spPr bwMode="auto">
                          <a:xfrm>
                            <a:off x="7814" y="2084"/>
                            <a:ext cx="10" cy="0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10"/>
                              <a:gd name="T2" fmla="+- 0 7824 781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430"/>
                        <wps:cNvSpPr>
                          <a:spLocks/>
                        </wps:cNvSpPr>
                        <wps:spPr bwMode="auto">
                          <a:xfrm>
                            <a:off x="7824" y="2084"/>
                            <a:ext cx="293" cy="0"/>
                          </a:xfrm>
                          <a:custGeom>
                            <a:avLst/>
                            <a:gdLst>
                              <a:gd name="T0" fmla="+- 0 7824 7824"/>
                              <a:gd name="T1" fmla="*/ T0 w 293"/>
                              <a:gd name="T2" fmla="+- 0 8116 7824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31"/>
                        <wps:cNvSpPr>
                          <a:spLocks/>
                        </wps:cNvSpPr>
                        <wps:spPr bwMode="auto">
                          <a:xfrm>
                            <a:off x="8116" y="2084"/>
                            <a:ext cx="10" cy="0"/>
                          </a:xfrm>
                          <a:custGeom>
                            <a:avLst/>
                            <a:gdLst>
                              <a:gd name="T0" fmla="+- 0 8116 8116"/>
                              <a:gd name="T1" fmla="*/ T0 w 10"/>
                              <a:gd name="T2" fmla="+- 0 8126 811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32"/>
                        <wps:cNvSpPr>
                          <a:spLocks/>
                        </wps:cNvSpPr>
                        <wps:spPr bwMode="auto">
                          <a:xfrm>
                            <a:off x="8126" y="2084"/>
                            <a:ext cx="293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293"/>
                              <a:gd name="T2" fmla="+- 0 8419 812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33"/>
                        <wps:cNvSpPr>
                          <a:spLocks/>
                        </wps:cNvSpPr>
                        <wps:spPr bwMode="auto">
                          <a:xfrm>
                            <a:off x="8419" y="2084"/>
                            <a:ext cx="10" cy="0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10"/>
                              <a:gd name="T2" fmla="+- 0 8428 84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434"/>
                        <wps:cNvSpPr>
                          <a:spLocks/>
                        </wps:cNvSpPr>
                        <wps:spPr bwMode="auto">
                          <a:xfrm>
                            <a:off x="8428" y="2084"/>
                            <a:ext cx="293" cy="0"/>
                          </a:xfrm>
                          <a:custGeom>
                            <a:avLst/>
                            <a:gdLst>
                              <a:gd name="T0" fmla="+- 0 8428 8428"/>
                              <a:gd name="T1" fmla="*/ T0 w 293"/>
                              <a:gd name="T2" fmla="+- 0 8721 8428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35"/>
                        <wps:cNvSpPr>
                          <a:spLocks/>
                        </wps:cNvSpPr>
                        <wps:spPr bwMode="auto">
                          <a:xfrm>
                            <a:off x="8721" y="2084"/>
                            <a:ext cx="10" cy="0"/>
                          </a:xfrm>
                          <a:custGeom>
                            <a:avLst/>
                            <a:gdLst>
                              <a:gd name="T0" fmla="+- 0 8721 8721"/>
                              <a:gd name="T1" fmla="*/ T0 w 10"/>
                              <a:gd name="T2" fmla="+- 0 8731 8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436"/>
                        <wps:cNvSpPr>
                          <a:spLocks/>
                        </wps:cNvSpPr>
                        <wps:spPr bwMode="auto">
                          <a:xfrm>
                            <a:off x="8731" y="2084"/>
                            <a:ext cx="293" cy="0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293"/>
                              <a:gd name="T2" fmla="+- 0 9024 8731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37"/>
                        <wps:cNvSpPr>
                          <a:spLocks/>
                        </wps:cNvSpPr>
                        <wps:spPr bwMode="auto">
                          <a:xfrm>
                            <a:off x="9024" y="2084"/>
                            <a:ext cx="10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10"/>
                              <a:gd name="T2" fmla="+- 0 9033 90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38"/>
                        <wps:cNvSpPr>
                          <a:spLocks/>
                        </wps:cNvSpPr>
                        <wps:spPr bwMode="auto">
                          <a:xfrm>
                            <a:off x="9033" y="2084"/>
                            <a:ext cx="293" cy="0"/>
                          </a:xfrm>
                          <a:custGeom>
                            <a:avLst/>
                            <a:gdLst>
                              <a:gd name="T0" fmla="+- 0 9033 9033"/>
                              <a:gd name="T1" fmla="*/ T0 w 293"/>
                              <a:gd name="T2" fmla="+- 0 9326 9033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39"/>
                        <wps:cNvSpPr>
                          <a:spLocks/>
                        </wps:cNvSpPr>
                        <wps:spPr bwMode="auto">
                          <a:xfrm>
                            <a:off x="9326" y="2084"/>
                            <a:ext cx="10" cy="0"/>
                          </a:xfrm>
                          <a:custGeom>
                            <a:avLst/>
                            <a:gdLst>
                              <a:gd name="T0" fmla="+- 0 9326 9326"/>
                              <a:gd name="T1" fmla="*/ T0 w 10"/>
                              <a:gd name="T2" fmla="+- 0 9336 932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40"/>
                        <wps:cNvSpPr>
                          <a:spLocks/>
                        </wps:cNvSpPr>
                        <wps:spPr bwMode="auto">
                          <a:xfrm>
                            <a:off x="9336" y="2084"/>
                            <a:ext cx="293" cy="0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293"/>
                              <a:gd name="T2" fmla="+- 0 9628 933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41"/>
                        <wps:cNvSpPr>
                          <a:spLocks/>
                        </wps:cNvSpPr>
                        <wps:spPr bwMode="auto">
                          <a:xfrm>
                            <a:off x="9628" y="2084"/>
                            <a:ext cx="10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10"/>
                              <a:gd name="T2" fmla="+- 0 9638 96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42"/>
                        <wps:cNvSpPr>
                          <a:spLocks/>
                        </wps:cNvSpPr>
                        <wps:spPr bwMode="auto">
                          <a:xfrm>
                            <a:off x="9638" y="2084"/>
                            <a:ext cx="293" cy="0"/>
                          </a:xfrm>
                          <a:custGeom>
                            <a:avLst/>
                            <a:gdLst>
                              <a:gd name="T0" fmla="+- 0 9638 9638"/>
                              <a:gd name="T1" fmla="*/ T0 w 293"/>
                              <a:gd name="T2" fmla="+- 0 9931 9638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3"/>
                        <wps:cNvSpPr>
                          <a:spLocks/>
                        </wps:cNvSpPr>
                        <wps:spPr bwMode="auto">
                          <a:xfrm>
                            <a:off x="9931" y="2084"/>
                            <a:ext cx="10" cy="0"/>
                          </a:xfrm>
                          <a:custGeom>
                            <a:avLst/>
                            <a:gdLst>
                              <a:gd name="T0" fmla="+- 0 9931 9931"/>
                              <a:gd name="T1" fmla="*/ T0 w 10"/>
                              <a:gd name="T2" fmla="+- 0 9940 99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44"/>
                        <wps:cNvSpPr>
                          <a:spLocks/>
                        </wps:cNvSpPr>
                        <wps:spPr bwMode="auto">
                          <a:xfrm>
                            <a:off x="9940" y="2084"/>
                            <a:ext cx="293" cy="0"/>
                          </a:xfrm>
                          <a:custGeom>
                            <a:avLst/>
                            <a:gdLst>
                              <a:gd name="T0" fmla="+- 0 9940 9940"/>
                              <a:gd name="T1" fmla="*/ T0 w 293"/>
                              <a:gd name="T2" fmla="+- 0 10234 9940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5"/>
                        <wps:cNvSpPr>
                          <a:spLocks/>
                        </wps:cNvSpPr>
                        <wps:spPr bwMode="auto">
                          <a:xfrm>
                            <a:off x="10234" y="2084"/>
                            <a:ext cx="10" cy="0"/>
                          </a:xfrm>
                          <a:custGeom>
                            <a:avLst/>
                            <a:gdLst>
                              <a:gd name="T0" fmla="+- 0 10234 10234"/>
                              <a:gd name="T1" fmla="*/ T0 w 10"/>
                              <a:gd name="T2" fmla="+- 0 10243 102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46"/>
                        <wps:cNvSpPr>
                          <a:spLocks/>
                        </wps:cNvSpPr>
                        <wps:spPr bwMode="auto">
                          <a:xfrm>
                            <a:off x="10243" y="2084"/>
                            <a:ext cx="295" cy="0"/>
                          </a:xfrm>
                          <a:custGeom>
                            <a:avLst/>
                            <a:gdLst>
                              <a:gd name="T0" fmla="+- 0 10243 10243"/>
                              <a:gd name="T1" fmla="*/ T0 w 295"/>
                              <a:gd name="T2" fmla="+- 0 10538 10243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47"/>
                        <wps:cNvSpPr>
                          <a:spLocks/>
                        </wps:cNvSpPr>
                        <wps:spPr bwMode="auto">
                          <a:xfrm>
                            <a:off x="10538" y="2084"/>
                            <a:ext cx="10" cy="0"/>
                          </a:xfrm>
                          <a:custGeom>
                            <a:avLst/>
                            <a:gdLst>
                              <a:gd name="T0" fmla="+- 0 10538 10538"/>
                              <a:gd name="T1" fmla="*/ T0 w 10"/>
                              <a:gd name="T2" fmla="+- 0 10548 105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48"/>
                        <wps:cNvSpPr>
                          <a:spLocks/>
                        </wps:cNvSpPr>
                        <wps:spPr bwMode="auto">
                          <a:xfrm>
                            <a:off x="10548" y="2084"/>
                            <a:ext cx="290" cy="0"/>
                          </a:xfrm>
                          <a:custGeom>
                            <a:avLst/>
                            <a:gdLst>
                              <a:gd name="T0" fmla="+- 0 10548 10548"/>
                              <a:gd name="T1" fmla="*/ T0 w 290"/>
                              <a:gd name="T2" fmla="+- 0 10838 10548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49"/>
                        <wps:cNvSpPr>
                          <a:spLocks/>
                        </wps:cNvSpPr>
                        <wps:spPr bwMode="auto">
                          <a:xfrm>
                            <a:off x="10838" y="2084"/>
                            <a:ext cx="10" cy="0"/>
                          </a:xfrm>
                          <a:custGeom>
                            <a:avLst/>
                            <a:gdLst>
                              <a:gd name="T0" fmla="+- 0 10838 10838"/>
                              <a:gd name="T1" fmla="*/ T0 w 10"/>
                              <a:gd name="T2" fmla="+- 0 10848 108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50"/>
                        <wps:cNvSpPr>
                          <a:spLocks/>
                        </wps:cNvSpPr>
                        <wps:spPr bwMode="auto">
                          <a:xfrm>
                            <a:off x="10848" y="2084"/>
                            <a:ext cx="238" cy="0"/>
                          </a:xfrm>
                          <a:custGeom>
                            <a:avLst/>
                            <a:gdLst>
                              <a:gd name="T0" fmla="+- 0 10848 10848"/>
                              <a:gd name="T1" fmla="*/ T0 w 238"/>
                              <a:gd name="T2" fmla="+- 0 11086 10848"/>
                              <a:gd name="T3" fmla="*/ T2 w 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FE179" id="Group 423" o:spid="_x0000_s1026" style="position:absolute;margin-left:375pt;margin-top:73.75pt;width:179.75pt;height:30.9pt;z-index:-251658752;mso-position-horizontal-relative:page" coordorigin="7500,1476" coordsize="3596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">
                <v:shape id="Freeform 424" o:spid="_x0000_s1027" style="position:absolute;left:7525;top:1486;width:3560;height:0;visibility:visible;mso-wrap-style:square;v-text-anchor:top" coordsize="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" path="m,l3561,e" filled="f" strokeweight=".58pt">
                  <v:path arrowok="t" o:connecttype="custom" o:connectlocs="0,0;3561,0" o:connectangles="0,0"/>
                </v:shape>
                <v:shape id="Freeform 425" o:spid="_x0000_s1028" style="position:absolute;left:7506;top:178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" path="m,l10,e" filled="f" strokeweight=".58pt">
                  <v:path arrowok="t" o:connecttype="custom" o:connectlocs="0,0;10,0" o:connectangles="0,0"/>
                </v:shape>
                <v:shape id="Freeform 426" o:spid="_x0000_s1029" style="position:absolute;left:7516;top:1481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" path="m,l,608e" filled="f" strokeweight=".20458mm">
                  <v:path arrowok="t" o:connecttype="custom" o:connectlocs="0,1481;0,2089" o:connectangles="0,0"/>
                </v:shape>
                <v:shape id="Freeform 427" o:spid="_x0000_s1030" style="position:absolute;left:11090;top:1481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" path="m,l,608e" filled="f" strokeweight=".20458mm">
                  <v:path arrowok="t" o:connecttype="custom" o:connectlocs="0,1481;0,2089" o:connectangles="0,0"/>
                </v:shape>
                <v:shape id="Freeform 428" o:spid="_x0000_s1031" style="position:absolute;left:7525;top:2084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" path="m,l289,e" filled="f" strokeweight=".58pt">
                  <v:path arrowok="t" o:connecttype="custom" o:connectlocs="0,0;289,0" o:connectangles="0,0"/>
                </v:shape>
                <v:shape id="Freeform 429" o:spid="_x0000_s1032" style="position:absolute;left:7814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" path="m,l10,e" filled="f" strokeweight=".58pt">
                  <v:path arrowok="t" o:connecttype="custom" o:connectlocs="0,0;10,0" o:connectangles="0,0"/>
                </v:shape>
                <v:shape id="Freeform 430" o:spid="_x0000_s1033" style="position:absolute;left:7824;top:208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" path="m,l292,e" filled="f" strokeweight=".58pt">
                  <v:path arrowok="t" o:connecttype="custom" o:connectlocs="0,0;292,0" o:connectangles="0,0"/>
                </v:shape>
                <v:shape id="Freeform 431" o:spid="_x0000_s1034" style="position:absolute;left:8116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432" o:spid="_x0000_s1035" style="position:absolute;left:8126;top:208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" path="m,l293,e" filled="f" strokeweight=".58pt">
                  <v:path arrowok="t" o:connecttype="custom" o:connectlocs="0,0;293,0" o:connectangles="0,0"/>
                </v:shape>
                <v:shape id="Freeform 433" o:spid="_x0000_s1036" style="position:absolute;left:8419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434" o:spid="_x0000_s1037" style="position:absolute;left:8428;top:208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" path="m,l293,e" filled="f" strokeweight=".58pt">
                  <v:path arrowok="t" o:connecttype="custom" o:connectlocs="0,0;293,0" o:connectangles="0,0"/>
                </v:shape>
                <v:shape id="Freeform 435" o:spid="_x0000_s1038" style="position:absolute;left:8721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436" o:spid="_x0000_s1039" style="position:absolute;left:8731;top:208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" path="m,l293,e" filled="f" strokeweight=".58pt">
                  <v:path arrowok="t" o:connecttype="custom" o:connectlocs="0,0;293,0" o:connectangles="0,0"/>
                </v:shape>
                <v:shape id="Freeform 437" o:spid="_x0000_s1040" style="position:absolute;left:9024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438" o:spid="_x0000_s1041" style="position:absolute;left:9033;top:208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" path="m,l293,e" filled="f" strokeweight=".58pt">
                  <v:path arrowok="t" o:connecttype="custom" o:connectlocs="0,0;293,0" o:connectangles="0,0"/>
                </v:shape>
                <v:shape id="Freeform 439" o:spid="_x0000_s1042" style="position:absolute;left:9326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440" o:spid="_x0000_s1043" style="position:absolute;left:9336;top:208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" path="m,l292,e" filled="f" strokeweight=".58pt">
                  <v:path arrowok="t" o:connecttype="custom" o:connectlocs="0,0;292,0" o:connectangles="0,0"/>
                </v:shape>
                <v:shape id="Freeform 441" o:spid="_x0000_s1044" style="position:absolute;left:9628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442" o:spid="_x0000_s1045" style="position:absolute;left:9638;top:208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" path="m,l293,e" filled="f" strokeweight=".58pt">
                  <v:path arrowok="t" o:connecttype="custom" o:connectlocs="0,0;293,0" o:connectangles="0,0"/>
                </v:shape>
                <v:shape id="Freeform 443" o:spid="_x0000_s1046" style="position:absolute;left:9931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444" o:spid="_x0000_s1047" style="position:absolute;left:9940;top:208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" path="m,l294,e" filled="f" strokeweight=".58pt">
                  <v:path arrowok="t" o:connecttype="custom" o:connectlocs="0,0;294,0" o:connectangles="0,0"/>
                </v:shape>
                <v:shape id="Freeform 445" o:spid="_x0000_s1048" style="position:absolute;left:10234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446" o:spid="_x0000_s1049" style="position:absolute;left:10243;top:2084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" path="m,l295,e" filled="f" strokeweight=".58pt">
                  <v:path arrowok="t" o:connecttype="custom" o:connectlocs="0,0;295,0" o:connectangles="0,0"/>
                </v:shape>
                <v:shape id="Freeform 447" o:spid="_x0000_s1050" style="position:absolute;left:10538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448" o:spid="_x0000_s1051" style="position:absolute;left:10548;top:2084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" path="m,l290,e" filled="f" strokeweight=".58pt">
                  <v:path arrowok="t" o:connecttype="custom" o:connectlocs="0,0;290,0" o:connectangles="0,0"/>
                </v:shape>
                <v:shape id="Freeform 449" o:spid="_x0000_s1052" style="position:absolute;left:10838;top:208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450" o:spid="_x0000_s1053" style="position:absolute;left:10848;top:2084;width:238;height:0;visibility:visible;mso-wrap-style:square;v-text-anchor:top" coordsize="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" path="m,l238,e" filled="f" strokeweight=".58pt">
                  <v:path arrowok="t" o:connecttype="custom" o:connectlocs="0,0;23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t                      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280F69D3" w14:textId="77777777" w:rsidR="0034640F" w:rsidRDefault="0034640F" w:rsidP="0034640F">
      <w:pPr>
        <w:spacing w:before="4" w:line="100" w:lineRule="exact"/>
        <w:rPr>
          <w:sz w:val="11"/>
          <w:szCs w:val="11"/>
        </w:rPr>
      </w:pPr>
    </w:p>
    <w:p w14:paraId="725B964C" w14:textId="78BF99E5" w:rsidR="0034640F" w:rsidRDefault="004105B5" w:rsidP="0034640F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1C8DC" w14:textId="3143424E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0D9988E" wp14:editId="7AEEBD27">
                <wp:simplePos x="0" y="0"/>
                <wp:positionH relativeFrom="page">
                  <wp:posOffset>712470</wp:posOffset>
                </wp:positionH>
                <wp:positionV relativeFrom="paragraph">
                  <wp:posOffset>-375285</wp:posOffset>
                </wp:positionV>
                <wp:extent cx="4060190" cy="391160"/>
                <wp:effectExtent l="1270" t="0" r="15240" b="9525"/>
                <wp:wrapNone/>
                <wp:docPr id="241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391160"/>
                          <a:chOff x="1123" y="-592"/>
                          <a:chExt cx="6394" cy="616"/>
                        </a:xfrm>
                      </wpg:grpSpPr>
                      <wps:wsp>
                        <wps:cNvPr id="242" name="Freeform 307"/>
                        <wps:cNvSpPr>
                          <a:spLocks/>
                        </wps:cNvSpPr>
                        <wps:spPr bwMode="auto">
                          <a:xfrm>
                            <a:off x="1148" y="-581"/>
                            <a:ext cx="635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6359"/>
                              <a:gd name="T2" fmla="+- 0 7506 1148"/>
                              <a:gd name="T3" fmla="*/ T2 w 6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9">
                                <a:moveTo>
                                  <a:pt x="0" y="0"/>
                                </a:moveTo>
                                <a:lnTo>
                                  <a:pt x="63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08"/>
                        <wps:cNvSpPr>
                          <a:spLocks/>
                        </wps:cNvSpPr>
                        <wps:spPr bwMode="auto">
                          <a:xfrm>
                            <a:off x="1128" y="-283"/>
                            <a:ext cx="10" cy="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"/>
                              <a:gd name="T2" fmla="+- 0 1138 11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09"/>
                        <wps:cNvSpPr>
                          <a:spLocks/>
                        </wps:cNvSpPr>
                        <wps:spPr bwMode="auto">
                          <a:xfrm>
                            <a:off x="1138" y="-586"/>
                            <a:ext cx="0" cy="605"/>
                          </a:xfrm>
                          <a:custGeom>
                            <a:avLst/>
                            <a:gdLst>
                              <a:gd name="T0" fmla="+- 0 -586 -586"/>
                              <a:gd name="T1" fmla="*/ -586 h 605"/>
                              <a:gd name="T2" fmla="+- 0 19 -586"/>
                              <a:gd name="T3" fmla="*/ 19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10"/>
                        <wps:cNvSpPr>
                          <a:spLocks/>
                        </wps:cNvSpPr>
                        <wps:spPr bwMode="auto">
                          <a:xfrm>
                            <a:off x="7511" y="-586"/>
                            <a:ext cx="0" cy="605"/>
                          </a:xfrm>
                          <a:custGeom>
                            <a:avLst/>
                            <a:gdLst>
                              <a:gd name="T0" fmla="+- 0 -586 -586"/>
                              <a:gd name="T1" fmla="*/ -586 h 605"/>
                              <a:gd name="T2" fmla="+- 0 19 -586"/>
                              <a:gd name="T3" fmla="*/ 19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11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2736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2736"/>
                              <a:gd name="T2" fmla="+- 0 3884 1148"/>
                              <a:gd name="T3" fmla="*/ T2 w 2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6">
                                <a:moveTo>
                                  <a:pt x="0" y="0"/>
                                </a:moveTo>
                                <a:lnTo>
                                  <a:pt x="27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12"/>
                        <wps:cNvSpPr>
                          <a:spLocks/>
                        </wps:cNvSpPr>
                        <wps:spPr bwMode="auto">
                          <a:xfrm>
                            <a:off x="3884" y="14"/>
                            <a:ext cx="10" cy="0"/>
                          </a:xfrm>
                          <a:custGeom>
                            <a:avLst/>
                            <a:gdLst>
                              <a:gd name="T0" fmla="+- 0 3884 3884"/>
                              <a:gd name="T1" fmla="*/ T0 w 10"/>
                              <a:gd name="T2" fmla="+- 0 3894 38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13"/>
                        <wps:cNvSpPr>
                          <a:spLocks/>
                        </wps:cNvSpPr>
                        <wps:spPr bwMode="auto">
                          <a:xfrm>
                            <a:off x="3894" y="14"/>
                            <a:ext cx="293" cy="0"/>
                          </a:xfrm>
                          <a:custGeom>
                            <a:avLst/>
                            <a:gdLst>
                              <a:gd name="T0" fmla="+- 0 3894 3894"/>
                              <a:gd name="T1" fmla="*/ T0 w 293"/>
                              <a:gd name="T2" fmla="+- 0 4187 3894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314"/>
                        <wps:cNvSpPr>
                          <a:spLocks/>
                        </wps:cNvSpPr>
                        <wps:spPr bwMode="auto">
                          <a:xfrm>
                            <a:off x="4187" y="14"/>
                            <a:ext cx="10" cy="0"/>
                          </a:xfrm>
                          <a:custGeom>
                            <a:avLst/>
                            <a:gdLst>
                              <a:gd name="T0" fmla="+- 0 4187 4187"/>
                              <a:gd name="T1" fmla="*/ T0 w 10"/>
                              <a:gd name="T2" fmla="+- 0 4196 41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315"/>
                        <wps:cNvSpPr>
                          <a:spLocks/>
                        </wps:cNvSpPr>
                        <wps:spPr bwMode="auto">
                          <a:xfrm>
                            <a:off x="4196" y="14"/>
                            <a:ext cx="293" cy="0"/>
                          </a:xfrm>
                          <a:custGeom>
                            <a:avLst/>
                            <a:gdLst>
                              <a:gd name="T0" fmla="+- 0 4196 4196"/>
                              <a:gd name="T1" fmla="*/ T0 w 293"/>
                              <a:gd name="T2" fmla="+- 0 4489 419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16"/>
                        <wps:cNvSpPr>
                          <a:spLocks/>
                        </wps:cNvSpPr>
                        <wps:spPr bwMode="auto">
                          <a:xfrm>
                            <a:off x="4489" y="14"/>
                            <a:ext cx="10" cy="0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10"/>
                              <a:gd name="T2" fmla="+- 0 4499 448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17"/>
                        <wps:cNvSpPr>
                          <a:spLocks/>
                        </wps:cNvSpPr>
                        <wps:spPr bwMode="auto">
                          <a:xfrm>
                            <a:off x="4499" y="14"/>
                            <a:ext cx="3008" cy="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3008"/>
                              <a:gd name="T2" fmla="+- 0 7506 4499"/>
                              <a:gd name="T3" fmla="*/ T2 w 3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8">
                                <a:moveTo>
                                  <a:pt x="0" y="0"/>
                                </a:moveTo>
                                <a:lnTo>
                                  <a:pt x="30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55E6D" id="Group 306" o:spid="_x0000_s1026" style="position:absolute;margin-left:56.1pt;margin-top:-29.55pt;width:319.7pt;height:30.8pt;z-index:-251671040;mso-position-horizontal-relative:page" coordorigin="1123,-592" coordsize="6394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">
                <v:shape id="Freeform 307" o:spid="_x0000_s1027" style="position:absolute;left:1148;top:-581;width:6359;height:0;visibility:visible;mso-wrap-style:square;v-text-anchor:top" coordsize="6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" path="m,l6358,e" filled="f" strokeweight=".58pt">
                  <v:path arrowok="t" o:connecttype="custom" o:connectlocs="0,0;6358,0" o:connectangles="0,0"/>
                </v:shape>
                <v:shape id="Freeform 308" o:spid="_x0000_s1028" style="position:absolute;left:1128;top:-28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309" o:spid="_x0000_s1029" style="position:absolute;left:1138;top:-586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" path="m,l,605e" filled="f" strokeweight=".58pt">
                  <v:path arrowok="t" o:connecttype="custom" o:connectlocs="0,-586;0,19" o:connectangles="0,0"/>
                </v:shape>
                <v:shape id="Freeform 310" o:spid="_x0000_s1030" style="position:absolute;left:7511;top:-586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" path="m,l,605e" filled="f" strokeweight=".20458mm">
                  <v:path arrowok="t" o:connecttype="custom" o:connectlocs="0,-586;0,19" o:connectangles="0,0"/>
                </v:shape>
                <v:shape id="Freeform 311" o:spid="_x0000_s1031" style="position:absolute;left:1148;top:14;width:2736;height:0;visibility:visible;mso-wrap-style:square;v-text-anchor:top" coordsize="2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" path="m,l2736,e" filled="f" strokeweight=".58pt">
                  <v:path arrowok="t" o:connecttype="custom" o:connectlocs="0,0;2736,0" o:connectangles="0,0"/>
                </v:shape>
                <v:shape id="Freeform 312" o:spid="_x0000_s1032" style="position:absolute;left:3884;top:1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313" o:spid="_x0000_s1033" style="position:absolute;left:3894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" path="m,l293,e" filled="f" strokeweight=".58pt">
                  <v:path arrowok="t" o:connecttype="custom" o:connectlocs="0,0;293,0" o:connectangles="0,0"/>
                </v:shape>
                <v:shape id="Freeform 314" o:spid="_x0000_s1034" style="position:absolute;left:4187;top:1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" path="m,l9,e" filled="f" strokeweight=".58pt">
                  <v:path arrowok="t" o:connecttype="custom" o:connectlocs="0,0;9,0" o:connectangles="0,0"/>
                </v:shape>
                <v:shape id="Freeform 315" o:spid="_x0000_s1035" style="position:absolute;left:4196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" path="m,l293,e" filled="f" strokeweight=".58pt">
                  <v:path arrowok="t" o:connecttype="custom" o:connectlocs="0,0;293,0" o:connectangles="0,0"/>
                </v:shape>
                <v:shape id="Freeform 316" o:spid="_x0000_s1036" style="position:absolute;left:4489;top:1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317" o:spid="_x0000_s1037" style="position:absolute;left:4499;top:14;width:3008;height:0;visibility:visible;mso-wrap-style:square;v-text-anchor:top" coordsize="3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" path="m,l3007,e" filled="f" strokeweight=".58pt">
                  <v:path arrowok="t" o:connecttype="custom" o:connectlocs="0,0;30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6BE3EF9" wp14:editId="33DB8C29">
                <wp:simplePos x="0" y="0"/>
                <wp:positionH relativeFrom="page">
                  <wp:posOffset>5153025</wp:posOffset>
                </wp:positionH>
                <wp:positionV relativeFrom="paragraph">
                  <wp:posOffset>-186055</wp:posOffset>
                </wp:positionV>
                <wp:extent cx="771525" cy="201930"/>
                <wp:effectExtent l="0" t="0" r="6350" b="9525"/>
                <wp:wrapNone/>
                <wp:docPr id="23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201930"/>
                          <a:chOff x="8116" y="-294"/>
                          <a:chExt cx="1216" cy="319"/>
                        </a:xfrm>
                      </wpg:grpSpPr>
                      <wps:wsp>
                        <wps:cNvPr id="237" name="Freeform 319"/>
                        <wps:cNvSpPr>
                          <a:spLocks/>
                        </wps:cNvSpPr>
                        <wps:spPr bwMode="auto">
                          <a:xfrm>
                            <a:off x="8131" y="-283"/>
                            <a:ext cx="1190" cy="0"/>
                          </a:xfrm>
                          <a:custGeom>
                            <a:avLst/>
                            <a:gdLst>
                              <a:gd name="T0" fmla="+- 0 8131 8131"/>
                              <a:gd name="T1" fmla="*/ T0 w 1190"/>
                              <a:gd name="T2" fmla="+- 0 9321 8131"/>
                              <a:gd name="T3" fmla="*/ T2 w 1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">
                                <a:moveTo>
                                  <a:pt x="0" y="0"/>
                                </a:moveTo>
                                <a:lnTo>
                                  <a:pt x="11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20"/>
                        <wps:cNvSpPr>
                          <a:spLocks/>
                        </wps:cNvSpPr>
                        <wps:spPr bwMode="auto">
                          <a:xfrm>
                            <a:off x="8122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21"/>
                        <wps:cNvSpPr>
                          <a:spLocks/>
                        </wps:cNvSpPr>
                        <wps:spPr bwMode="auto">
                          <a:xfrm>
                            <a:off x="9326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22"/>
                        <wps:cNvSpPr>
                          <a:spLocks/>
                        </wps:cNvSpPr>
                        <wps:spPr bwMode="auto">
                          <a:xfrm>
                            <a:off x="8131" y="14"/>
                            <a:ext cx="1190" cy="0"/>
                          </a:xfrm>
                          <a:custGeom>
                            <a:avLst/>
                            <a:gdLst>
                              <a:gd name="T0" fmla="+- 0 8131 8131"/>
                              <a:gd name="T1" fmla="*/ T0 w 1190"/>
                              <a:gd name="T2" fmla="+- 0 9321 8131"/>
                              <a:gd name="T3" fmla="*/ T2 w 1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">
                                <a:moveTo>
                                  <a:pt x="0" y="0"/>
                                </a:moveTo>
                                <a:lnTo>
                                  <a:pt x="11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9314" id="Group 318" o:spid="_x0000_s1026" style="position:absolute;margin-left:405.75pt;margin-top:-14.65pt;width:60.75pt;height:15.9pt;z-index:-251668992;mso-position-horizontal-relative:page" coordorigin="8116,-294" coordsize="121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">
                <v:shape id="Freeform 319" o:spid="_x0000_s1027" style="position:absolute;left:8131;top:-283;width:1190;height:0;visibility:visible;mso-wrap-style:square;v-text-anchor:top" coordsize="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" path="m,l1190,e" filled="f" strokeweight=".58pt">
                  <v:path arrowok="t" o:connecttype="custom" o:connectlocs="0,0;1190,0" o:connectangles="0,0"/>
                </v:shape>
                <v:shape id="Freeform 320" o:spid="_x0000_s1028" style="position:absolute;left:8122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" path="m,l,307e" filled="f" strokeweight=".58pt">
                  <v:path arrowok="t" o:connecttype="custom" o:connectlocs="0,-288;0,19" o:connectangles="0,0"/>
                </v:shape>
                <v:shape id="Freeform 321" o:spid="_x0000_s1029" style="position:absolute;left:9326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322" o:spid="_x0000_s1030" style="position:absolute;left:8131;top:14;width:1190;height:0;visibility:visible;mso-wrap-style:square;v-text-anchor:top" coordsize="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" path="m,l1190,e" filled="f" strokeweight=".58pt">
                  <v:path arrowok="t" o:connecttype="custom" o:connectlocs="0,0;1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B82C9EC" wp14:editId="089CD8A4">
                <wp:simplePos x="0" y="0"/>
                <wp:positionH relativeFrom="page">
                  <wp:posOffset>6303010</wp:posOffset>
                </wp:positionH>
                <wp:positionV relativeFrom="paragraph">
                  <wp:posOffset>-186690</wp:posOffset>
                </wp:positionV>
                <wp:extent cx="742315" cy="202565"/>
                <wp:effectExtent l="0" t="0" r="3175" b="9525"/>
                <wp:wrapNone/>
                <wp:docPr id="23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202565"/>
                          <a:chOff x="9927" y="-294"/>
                          <a:chExt cx="1169" cy="319"/>
                        </a:xfrm>
                      </wpg:grpSpPr>
                      <wps:wsp>
                        <wps:cNvPr id="232" name="Freeform 324"/>
                        <wps:cNvSpPr>
                          <a:spLocks/>
                        </wps:cNvSpPr>
                        <wps:spPr bwMode="auto">
                          <a:xfrm>
                            <a:off x="9946" y="-283"/>
                            <a:ext cx="1140" cy="0"/>
                          </a:xfrm>
                          <a:custGeom>
                            <a:avLst/>
                            <a:gdLst>
                              <a:gd name="T0" fmla="+- 0 9946 9946"/>
                              <a:gd name="T1" fmla="*/ T0 w 1140"/>
                              <a:gd name="T2" fmla="+- 0 11086 9946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25"/>
                        <wps:cNvSpPr>
                          <a:spLocks/>
                        </wps:cNvSpPr>
                        <wps:spPr bwMode="auto">
                          <a:xfrm>
                            <a:off x="9933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26"/>
                        <wps:cNvSpPr>
                          <a:spLocks/>
                        </wps:cNvSpPr>
                        <wps:spPr bwMode="auto">
                          <a:xfrm>
                            <a:off x="11090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27"/>
                        <wps:cNvSpPr>
                          <a:spLocks/>
                        </wps:cNvSpPr>
                        <wps:spPr bwMode="auto">
                          <a:xfrm>
                            <a:off x="9936" y="14"/>
                            <a:ext cx="1150" cy="0"/>
                          </a:xfrm>
                          <a:custGeom>
                            <a:avLst/>
                            <a:gdLst>
                              <a:gd name="T0" fmla="+- 0 9936 9936"/>
                              <a:gd name="T1" fmla="*/ T0 w 1150"/>
                              <a:gd name="T2" fmla="+- 0 11086 9936"/>
                              <a:gd name="T3" fmla="*/ T2 w 1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F82BB" id="Group 323" o:spid="_x0000_s1026" style="position:absolute;margin-left:496.3pt;margin-top:-14.7pt;width:58.45pt;height:15.95pt;z-index:-251667968;mso-position-horizontal-relative:page" coordorigin="9927,-294" coordsize="116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">
                <v:shape id="Freeform 324" o:spid="_x0000_s1027" style="position:absolute;left:9946;top:-283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" path="m,l1140,e" filled="f" strokeweight=".58pt">
                  <v:path arrowok="t" o:connecttype="custom" o:connectlocs="0,0;1140,0" o:connectangles="0,0"/>
                </v:shape>
                <v:shape id="Freeform 325" o:spid="_x0000_s1028" style="position:absolute;left:9933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" path="m,l,307e" filled="f" strokeweight=".58pt">
                  <v:path arrowok="t" o:connecttype="custom" o:connectlocs="0,-288;0,19" o:connectangles="0,0"/>
                </v:shape>
                <v:shape id="Freeform 326" o:spid="_x0000_s1029" style="position:absolute;left:11090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" path="m,l,307e" filled="f" strokeweight=".20458mm">
                  <v:path arrowok="t" o:connecttype="custom" o:connectlocs="0,-288;0,19" o:connectangles="0,0"/>
                </v:shape>
                <v:shape id="Freeform 327" o:spid="_x0000_s1030" style="position:absolute;left:9936;top:14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" path="m,l1150,e" filled="f" strokeweight=".58pt">
                  <v:path arrowok="t" o:connecttype="custom" o:connectlocs="0,0;115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umb</w:t>
      </w:r>
      <w:r>
        <w:rPr>
          <w:rFonts w:ascii="Calibri" w:eastAsia="Calibri" w:hAnsi="Calibri" w:cs="Calibri"/>
          <w:sz w:val="22"/>
          <w:szCs w:val="22"/>
        </w:rPr>
        <w:t xml:space="preserve">er                                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pacing w:val="2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y  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Birt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pacing w:val="2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5FA38573" w14:textId="77777777" w:rsidR="0034640F" w:rsidRDefault="0034640F" w:rsidP="0034640F">
      <w:pPr>
        <w:spacing w:before="4" w:line="100" w:lineRule="exact"/>
        <w:rPr>
          <w:sz w:val="11"/>
          <w:szCs w:val="11"/>
        </w:rPr>
      </w:pPr>
    </w:p>
    <w:p w14:paraId="1F436B57" w14:textId="7A4BED0B" w:rsidR="0034640F" w:rsidRDefault="007D3614" w:rsidP="007D3614">
      <w:pPr>
        <w:spacing w:line="200" w:lineRule="exact"/>
      </w:pPr>
      <w:r>
        <w:t xml:space="preserve">                                </w:t>
      </w:r>
      <w:r w:rsidR="0023553F">
        <w:t xml:space="preserve">    </w:t>
      </w:r>
      <w:r>
        <w:t xml:space="preserve">                   </w:t>
      </w:r>
      <w:r>
        <w:tab/>
        <w:t xml:space="preserve">       </w:t>
      </w:r>
      <w:r>
        <w:tab/>
        <w:t xml:space="preserve">                  </w:t>
      </w:r>
      <w:r>
        <w:tab/>
      </w:r>
      <w:r>
        <w:tab/>
        <w:t xml:space="preserve">   </w:t>
      </w:r>
      <w:r>
        <w:tab/>
        <w:t xml:space="preserve">       </w:t>
      </w:r>
      <w:r>
        <w:tab/>
        <w:t xml:space="preserve">                  </w:t>
      </w:r>
    </w:p>
    <w:p w14:paraId="7879A4EB" w14:textId="389753AE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389390D" wp14:editId="042FB398">
                <wp:simplePos x="0" y="0"/>
                <wp:positionH relativeFrom="page">
                  <wp:posOffset>718820</wp:posOffset>
                </wp:positionH>
                <wp:positionV relativeFrom="paragraph">
                  <wp:posOffset>-186055</wp:posOffset>
                </wp:positionV>
                <wp:extent cx="1750695" cy="201930"/>
                <wp:effectExtent l="0" t="0" r="6985" b="9525"/>
                <wp:wrapNone/>
                <wp:docPr id="202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201930"/>
                          <a:chOff x="1133" y="-294"/>
                          <a:chExt cx="2757" cy="319"/>
                        </a:xfrm>
                      </wpg:grpSpPr>
                      <wps:wsp>
                        <wps:cNvPr id="203" name="Freeform 329"/>
                        <wps:cNvSpPr>
                          <a:spLocks/>
                        </wps:cNvSpPr>
                        <wps:spPr bwMode="auto">
                          <a:xfrm>
                            <a:off x="1148" y="-283"/>
                            <a:ext cx="281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281"/>
                              <a:gd name="T2" fmla="+- 0 1428 1148"/>
                              <a:gd name="T3" fmla="*/ T2 w 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30"/>
                        <wps:cNvSpPr>
                          <a:spLocks/>
                        </wps:cNvSpPr>
                        <wps:spPr bwMode="auto">
                          <a:xfrm>
                            <a:off x="1438" y="-283"/>
                            <a:ext cx="290" cy="0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90"/>
                              <a:gd name="T2" fmla="+- 0 1728 1438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31"/>
                        <wps:cNvSpPr>
                          <a:spLocks/>
                        </wps:cNvSpPr>
                        <wps:spPr bwMode="auto">
                          <a:xfrm>
                            <a:off x="1738" y="-283"/>
                            <a:ext cx="295" cy="0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295"/>
                              <a:gd name="T2" fmla="+- 0 2033 1738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32"/>
                        <wps:cNvSpPr>
                          <a:spLocks/>
                        </wps:cNvSpPr>
                        <wps:spPr bwMode="auto">
                          <a:xfrm>
                            <a:off x="2043" y="-283"/>
                            <a:ext cx="293" cy="0"/>
                          </a:xfrm>
                          <a:custGeom>
                            <a:avLst/>
                            <a:gdLst>
                              <a:gd name="T0" fmla="+- 0 2043 2043"/>
                              <a:gd name="T1" fmla="*/ T0 w 293"/>
                              <a:gd name="T2" fmla="+- 0 2336 2043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33"/>
                        <wps:cNvSpPr>
                          <a:spLocks/>
                        </wps:cNvSpPr>
                        <wps:spPr bwMode="auto">
                          <a:xfrm>
                            <a:off x="2345" y="-283"/>
                            <a:ext cx="298" cy="0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298"/>
                              <a:gd name="T2" fmla="+- 0 2643 2345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34"/>
                        <wps:cNvSpPr>
                          <a:spLocks/>
                        </wps:cNvSpPr>
                        <wps:spPr bwMode="auto">
                          <a:xfrm>
                            <a:off x="2652" y="-283"/>
                            <a:ext cx="300" cy="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300"/>
                              <a:gd name="T2" fmla="+- 0 2952 2652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35"/>
                        <wps:cNvSpPr>
                          <a:spLocks/>
                        </wps:cNvSpPr>
                        <wps:spPr bwMode="auto">
                          <a:xfrm>
                            <a:off x="2962" y="-283"/>
                            <a:ext cx="302" cy="0"/>
                          </a:xfrm>
                          <a:custGeom>
                            <a:avLst/>
                            <a:gdLst>
                              <a:gd name="T0" fmla="+- 0 2962 2962"/>
                              <a:gd name="T1" fmla="*/ T0 w 302"/>
                              <a:gd name="T2" fmla="+- 0 3264 2962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36"/>
                        <wps:cNvSpPr>
                          <a:spLocks/>
                        </wps:cNvSpPr>
                        <wps:spPr bwMode="auto">
                          <a:xfrm>
                            <a:off x="3274" y="-283"/>
                            <a:ext cx="298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298"/>
                              <a:gd name="T2" fmla="+- 0 3572 3274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37"/>
                        <wps:cNvSpPr>
                          <a:spLocks/>
                        </wps:cNvSpPr>
                        <wps:spPr bwMode="auto">
                          <a:xfrm>
                            <a:off x="3582" y="-283"/>
                            <a:ext cx="298" cy="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298"/>
                              <a:gd name="T2" fmla="+- 0 3879 3582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38"/>
                        <wps:cNvSpPr>
                          <a:spLocks/>
                        </wps:cNvSpPr>
                        <wps:spPr bwMode="auto">
                          <a:xfrm>
                            <a:off x="1138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39"/>
                        <wps:cNvSpPr>
                          <a:spLocks/>
                        </wps:cNvSpPr>
                        <wps:spPr bwMode="auto">
                          <a:xfrm>
                            <a:off x="1433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40"/>
                        <wps:cNvSpPr>
                          <a:spLocks/>
                        </wps:cNvSpPr>
                        <wps:spPr bwMode="auto">
                          <a:xfrm>
                            <a:off x="1733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41"/>
                        <wps:cNvSpPr>
                          <a:spLocks/>
                        </wps:cNvSpPr>
                        <wps:spPr bwMode="auto">
                          <a:xfrm>
                            <a:off x="2038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42"/>
                        <wps:cNvSpPr>
                          <a:spLocks/>
                        </wps:cNvSpPr>
                        <wps:spPr bwMode="auto">
                          <a:xfrm>
                            <a:off x="2340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43"/>
                        <wps:cNvSpPr>
                          <a:spLocks/>
                        </wps:cNvSpPr>
                        <wps:spPr bwMode="auto">
                          <a:xfrm>
                            <a:off x="2648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44"/>
                        <wps:cNvSpPr>
                          <a:spLocks/>
                        </wps:cNvSpPr>
                        <wps:spPr bwMode="auto">
                          <a:xfrm>
                            <a:off x="2957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45"/>
                        <wps:cNvSpPr>
                          <a:spLocks/>
                        </wps:cNvSpPr>
                        <wps:spPr bwMode="auto">
                          <a:xfrm>
                            <a:off x="3269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46"/>
                        <wps:cNvSpPr>
                          <a:spLocks/>
                        </wps:cNvSpPr>
                        <wps:spPr bwMode="auto">
                          <a:xfrm>
                            <a:off x="3577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47"/>
                        <wps:cNvSpPr>
                          <a:spLocks/>
                        </wps:cNvSpPr>
                        <wps:spPr bwMode="auto">
                          <a:xfrm>
                            <a:off x="3884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48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281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281"/>
                              <a:gd name="T2" fmla="+- 0 1428 1148"/>
                              <a:gd name="T3" fmla="*/ T2 w 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49"/>
                        <wps:cNvSpPr>
                          <a:spLocks/>
                        </wps:cNvSpPr>
                        <wps:spPr bwMode="auto">
                          <a:xfrm>
                            <a:off x="1438" y="14"/>
                            <a:ext cx="290" cy="0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90"/>
                              <a:gd name="T2" fmla="+- 0 1728 1438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350"/>
                        <wps:cNvSpPr>
                          <a:spLocks/>
                        </wps:cNvSpPr>
                        <wps:spPr bwMode="auto">
                          <a:xfrm>
                            <a:off x="1738" y="14"/>
                            <a:ext cx="295" cy="0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295"/>
                              <a:gd name="T2" fmla="+- 0 2033 1738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51"/>
                        <wps:cNvSpPr>
                          <a:spLocks/>
                        </wps:cNvSpPr>
                        <wps:spPr bwMode="auto">
                          <a:xfrm>
                            <a:off x="2043" y="14"/>
                            <a:ext cx="293" cy="0"/>
                          </a:xfrm>
                          <a:custGeom>
                            <a:avLst/>
                            <a:gdLst>
                              <a:gd name="T0" fmla="+- 0 2043 2043"/>
                              <a:gd name="T1" fmla="*/ T0 w 293"/>
                              <a:gd name="T2" fmla="+- 0 2336 2043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52"/>
                        <wps:cNvSpPr>
                          <a:spLocks/>
                        </wps:cNvSpPr>
                        <wps:spPr bwMode="auto">
                          <a:xfrm>
                            <a:off x="2345" y="14"/>
                            <a:ext cx="298" cy="0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298"/>
                              <a:gd name="T2" fmla="+- 0 2643 2345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53"/>
                        <wps:cNvSpPr>
                          <a:spLocks/>
                        </wps:cNvSpPr>
                        <wps:spPr bwMode="auto">
                          <a:xfrm>
                            <a:off x="2652" y="14"/>
                            <a:ext cx="300" cy="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300"/>
                              <a:gd name="T2" fmla="+- 0 2952 2652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54"/>
                        <wps:cNvSpPr>
                          <a:spLocks/>
                        </wps:cNvSpPr>
                        <wps:spPr bwMode="auto">
                          <a:xfrm>
                            <a:off x="2962" y="14"/>
                            <a:ext cx="302" cy="0"/>
                          </a:xfrm>
                          <a:custGeom>
                            <a:avLst/>
                            <a:gdLst>
                              <a:gd name="T0" fmla="+- 0 2962 2962"/>
                              <a:gd name="T1" fmla="*/ T0 w 302"/>
                              <a:gd name="T2" fmla="+- 0 3264 2962"/>
                              <a:gd name="T3" fmla="*/ T2 w 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55"/>
                        <wps:cNvSpPr>
                          <a:spLocks/>
                        </wps:cNvSpPr>
                        <wps:spPr bwMode="auto">
                          <a:xfrm>
                            <a:off x="3274" y="14"/>
                            <a:ext cx="298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298"/>
                              <a:gd name="T2" fmla="+- 0 3572 3274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56"/>
                        <wps:cNvSpPr>
                          <a:spLocks/>
                        </wps:cNvSpPr>
                        <wps:spPr bwMode="auto">
                          <a:xfrm>
                            <a:off x="3582" y="14"/>
                            <a:ext cx="298" cy="0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298"/>
                              <a:gd name="T2" fmla="+- 0 3879 3582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04451" id="Group 328" o:spid="_x0000_s1026" style="position:absolute;margin-left:56.6pt;margin-top:-14.65pt;width:137.85pt;height:15.9pt;z-index:-251666944;mso-position-horizontal-relative:page" coordorigin="1133,-294" coordsize="2757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">
                <v:shape id="Freeform 329" o:spid="_x0000_s1027" style="position:absolute;left:1148;top:-283;width:281;height:0;visibility:visible;mso-wrap-style:square;v-text-anchor:top" coordsize="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" path="m,l280,e" filled="f" strokeweight=".20458mm">
                  <v:path arrowok="t" o:connecttype="custom" o:connectlocs="0,0;280,0" o:connectangles="0,0"/>
                </v:shape>
                <v:shape id="Freeform 330" o:spid="_x0000_s1028" style="position:absolute;left:1438;top:-283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" path="m,l290,e" filled="f" strokeweight=".20458mm">
                  <v:path arrowok="t" o:connecttype="custom" o:connectlocs="0,0;290,0" o:connectangles="0,0"/>
                </v:shape>
                <v:shape id="Freeform 331" o:spid="_x0000_s1029" style="position:absolute;left:1738;top:-283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" path="m,l295,e" filled="f" strokeweight=".20458mm">
                  <v:path arrowok="t" o:connecttype="custom" o:connectlocs="0,0;295,0" o:connectangles="0,0"/>
                </v:shape>
                <v:shape id="Freeform 332" o:spid="_x0000_s1030" style="position:absolute;left:2043;top:-283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" path="m,l293,e" filled="f" strokeweight=".20458mm">
                  <v:path arrowok="t" o:connecttype="custom" o:connectlocs="0,0;293,0" o:connectangles="0,0"/>
                </v:shape>
                <v:shape id="Freeform 333" o:spid="_x0000_s1031" style="position:absolute;left:2345;top:-283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" path="m,l298,e" filled="f" strokeweight=".20458mm">
                  <v:path arrowok="t" o:connecttype="custom" o:connectlocs="0,0;298,0" o:connectangles="0,0"/>
                </v:shape>
                <v:shape id="Freeform 334" o:spid="_x0000_s1032" style="position:absolute;left:2652;top:-283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" path="m,l300,e" filled="f" strokeweight=".20458mm">
                  <v:path arrowok="t" o:connecttype="custom" o:connectlocs="0,0;300,0" o:connectangles="0,0"/>
                </v:shape>
                <v:shape id="Freeform 335" o:spid="_x0000_s1033" style="position:absolute;left:2962;top:-283;width:302;height:0;visibility:visible;mso-wrap-style:square;v-text-anchor:top" coordsize="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" path="m,l302,e" filled="f" strokeweight=".20458mm">
                  <v:path arrowok="t" o:connecttype="custom" o:connectlocs="0,0;302,0" o:connectangles="0,0"/>
                </v:shape>
                <v:shape id="Freeform 336" o:spid="_x0000_s1034" style="position:absolute;left:3274;top:-283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" path="m,l298,e" filled="f" strokeweight=".20458mm">
                  <v:path arrowok="t" o:connecttype="custom" o:connectlocs="0,0;298,0" o:connectangles="0,0"/>
                </v:shape>
                <v:shape id="Freeform 337" o:spid="_x0000_s1035" style="position:absolute;left:3582;top:-283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" path="m,l297,e" filled="f" strokeweight=".20458mm">
                  <v:path arrowok="t" o:connecttype="custom" o:connectlocs="0,0;297,0" o:connectangles="0,0"/>
                </v:shape>
                <v:shape id="Freeform 338" o:spid="_x0000_s1036" style="position:absolute;left:1138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" path="m,l,307e" filled="f" strokeweight=".58pt">
                  <v:path arrowok="t" o:connecttype="custom" o:connectlocs="0,-288;0,19" o:connectangles="0,0"/>
                </v:shape>
                <v:shape id="Freeform 339" o:spid="_x0000_s1037" style="position:absolute;left:1433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340" o:spid="_x0000_s1038" style="position:absolute;left:1733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341" o:spid="_x0000_s1039" style="position:absolute;left:2038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342" o:spid="_x0000_s1040" style="position:absolute;left:2340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" path="m,l,307e" filled="f" strokeweight=".58pt">
                  <v:path arrowok="t" o:connecttype="custom" o:connectlocs="0,-288;0,19" o:connectangles="0,0"/>
                </v:shape>
                <v:shape id="Freeform 343" o:spid="_x0000_s1041" style="position:absolute;left:2648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344" o:spid="_x0000_s1042" style="position:absolute;left:2957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" path="m,l,307e" filled="f" strokeweight=".58pt">
                  <v:path arrowok="t" o:connecttype="custom" o:connectlocs="0,-288;0,19" o:connectangles="0,0"/>
                </v:shape>
                <v:shape id="Freeform 345" o:spid="_x0000_s1043" style="position:absolute;left:3269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346" o:spid="_x0000_s1044" style="position:absolute;left:3577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" path="m,l,307e" filled="f" strokeweight=".58pt">
                  <v:path arrowok="t" o:connecttype="custom" o:connectlocs="0,-288;0,19" o:connectangles="0,0"/>
                </v:shape>
                <v:shape id="Freeform 347" o:spid="_x0000_s1045" style="position:absolute;left:3884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" path="m,l,307e" filled="f" strokeweight=".58pt">
                  <v:path arrowok="t" o:connecttype="custom" o:connectlocs="0,-288;0,19" o:connectangles="0,0"/>
                </v:shape>
                <v:shape id="Freeform 348" o:spid="_x0000_s1046" style="position:absolute;left:1148;top:14;width:281;height:0;visibility:visible;mso-wrap-style:square;v-text-anchor:top" coordsize="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" path="m,l280,e" filled="f" strokeweight=".20458mm">
                  <v:path arrowok="t" o:connecttype="custom" o:connectlocs="0,0;280,0" o:connectangles="0,0"/>
                </v:shape>
                <v:shape id="Freeform 349" o:spid="_x0000_s1047" style="position:absolute;left:1438;top:14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" path="m,l290,e" filled="f" strokeweight=".20458mm">
                  <v:path arrowok="t" o:connecttype="custom" o:connectlocs="0,0;290,0" o:connectangles="0,0"/>
                </v:shape>
                <v:shape id="Freeform 350" o:spid="_x0000_s1048" style="position:absolute;left:1738;top:14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" path="m,l295,e" filled="f" strokeweight=".20458mm">
                  <v:path arrowok="t" o:connecttype="custom" o:connectlocs="0,0;295,0" o:connectangles="0,0"/>
                </v:shape>
                <v:shape id="Freeform 351" o:spid="_x0000_s1049" style="position:absolute;left:2043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" path="m,l293,e" filled="f" strokeweight=".20458mm">
                  <v:path arrowok="t" o:connecttype="custom" o:connectlocs="0,0;293,0" o:connectangles="0,0"/>
                </v:shape>
                <v:shape id="Freeform 352" o:spid="_x0000_s1050" style="position:absolute;left:2345;top:14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" path="m,l298,e" filled="f" strokeweight=".20458mm">
                  <v:path arrowok="t" o:connecttype="custom" o:connectlocs="0,0;298,0" o:connectangles="0,0"/>
                </v:shape>
                <v:shape id="Freeform 353" o:spid="_x0000_s1051" style="position:absolute;left:2652;top:14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" path="m,l300,e" filled="f" strokeweight=".20458mm">
                  <v:path arrowok="t" o:connecttype="custom" o:connectlocs="0,0;300,0" o:connectangles="0,0"/>
                </v:shape>
                <v:shape id="Freeform 354" o:spid="_x0000_s1052" style="position:absolute;left:2962;top:14;width:302;height:0;visibility:visible;mso-wrap-style:square;v-text-anchor:top" coordsize="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" path="m,l302,e" filled="f" strokeweight=".20458mm">
                  <v:path arrowok="t" o:connecttype="custom" o:connectlocs="0,0;302,0" o:connectangles="0,0"/>
                </v:shape>
                <v:shape id="Freeform 355" o:spid="_x0000_s1053" style="position:absolute;left:3274;top:14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" path="m,l298,e" filled="f" strokeweight=".20458mm">
                  <v:path arrowok="t" o:connecttype="custom" o:connectlocs="0,0;298,0" o:connectangles="0,0"/>
                </v:shape>
                <v:shape id="Freeform 356" o:spid="_x0000_s1054" style="position:absolute;left:3582;top:14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" path="m,l297,e" filled="f" strokeweight=".20458mm">
                  <v:path arrowok="t" o:connecttype="custom" o:connectlocs="0,0;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25E8B28" wp14:editId="3509818C">
                <wp:simplePos x="0" y="0"/>
                <wp:positionH relativeFrom="page">
                  <wp:posOffset>2847975</wp:posOffset>
                </wp:positionH>
                <wp:positionV relativeFrom="paragraph">
                  <wp:posOffset>-186055</wp:posOffset>
                </wp:positionV>
                <wp:extent cx="389890" cy="201930"/>
                <wp:effectExtent l="0" t="0" r="13335" b="9525"/>
                <wp:wrapNone/>
                <wp:docPr id="19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201930"/>
                          <a:chOff x="4485" y="-294"/>
                          <a:chExt cx="615" cy="319"/>
                        </a:xfrm>
                      </wpg:grpSpPr>
                      <wps:wsp>
                        <wps:cNvPr id="195" name="Freeform 358"/>
                        <wps:cNvSpPr>
                          <a:spLocks/>
                        </wps:cNvSpPr>
                        <wps:spPr bwMode="auto">
                          <a:xfrm>
                            <a:off x="4503" y="-283"/>
                            <a:ext cx="281" cy="0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281"/>
                              <a:gd name="T2" fmla="+- 0 4784 4503"/>
                              <a:gd name="T3" fmla="*/ T2 w 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">
                                <a:moveTo>
                                  <a:pt x="0" y="0"/>
                                </a:moveTo>
                                <a:lnTo>
                                  <a:pt x="2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59"/>
                        <wps:cNvSpPr>
                          <a:spLocks/>
                        </wps:cNvSpPr>
                        <wps:spPr bwMode="auto">
                          <a:xfrm>
                            <a:off x="4794" y="-283"/>
                            <a:ext cx="295" cy="0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295"/>
                              <a:gd name="T2" fmla="+- 0 5089 4794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60"/>
                        <wps:cNvSpPr>
                          <a:spLocks/>
                        </wps:cNvSpPr>
                        <wps:spPr bwMode="auto">
                          <a:xfrm>
                            <a:off x="4491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61"/>
                        <wps:cNvSpPr>
                          <a:spLocks/>
                        </wps:cNvSpPr>
                        <wps:spPr bwMode="auto">
                          <a:xfrm>
                            <a:off x="4789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62"/>
                        <wps:cNvSpPr>
                          <a:spLocks/>
                        </wps:cNvSpPr>
                        <wps:spPr bwMode="auto">
                          <a:xfrm>
                            <a:off x="5094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63"/>
                        <wps:cNvSpPr>
                          <a:spLocks/>
                        </wps:cNvSpPr>
                        <wps:spPr bwMode="auto">
                          <a:xfrm>
                            <a:off x="4494" y="14"/>
                            <a:ext cx="290" cy="0"/>
                          </a:xfrm>
                          <a:custGeom>
                            <a:avLst/>
                            <a:gdLst>
                              <a:gd name="T0" fmla="+- 0 4494 4494"/>
                              <a:gd name="T1" fmla="*/ T0 w 290"/>
                              <a:gd name="T2" fmla="+- 0 4784 4494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64"/>
                        <wps:cNvSpPr>
                          <a:spLocks/>
                        </wps:cNvSpPr>
                        <wps:spPr bwMode="auto">
                          <a:xfrm>
                            <a:off x="4794" y="14"/>
                            <a:ext cx="295" cy="0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295"/>
                              <a:gd name="T2" fmla="+- 0 5089 4794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D18A" id="Group 357" o:spid="_x0000_s1026" style="position:absolute;margin-left:224.25pt;margin-top:-14.65pt;width:30.7pt;height:15.9pt;z-index:-251665920;mso-position-horizontal-relative:page" coordorigin="4485,-294" coordsize="61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">
                <v:shape id="Freeform 358" o:spid="_x0000_s1027" style="position:absolute;left:4503;top:-283;width:281;height:0;visibility:visible;mso-wrap-style:square;v-text-anchor:top" coordsize="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" path="m,l281,e" filled="f" strokeweight=".20458mm">
                  <v:path arrowok="t" o:connecttype="custom" o:connectlocs="0,0;281,0" o:connectangles="0,0"/>
                </v:shape>
                <v:shape id="Freeform 359" o:spid="_x0000_s1028" style="position:absolute;left:4794;top:-283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" path="m,l295,e" filled="f" strokeweight=".20458mm">
                  <v:path arrowok="t" o:connecttype="custom" o:connectlocs="0,0;295,0" o:connectangles="0,0"/>
                </v:shape>
                <v:shape id="Freeform 360" o:spid="_x0000_s1029" style="position:absolute;left:4491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" path="m,l,307e" filled="f" strokeweight=".58pt">
                  <v:path arrowok="t" o:connecttype="custom" o:connectlocs="0,-288;0,19" o:connectangles="0,0"/>
                </v:shape>
                <v:shape id="Freeform 361" o:spid="_x0000_s1030" style="position:absolute;left:4789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362" o:spid="_x0000_s1031" style="position:absolute;left:5094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" path="m,l,307e" filled="f" strokeweight=".58pt">
                  <v:path arrowok="t" o:connecttype="custom" o:connectlocs="0,-288;0,19" o:connectangles="0,0"/>
                </v:shape>
                <v:shape id="Freeform 363" o:spid="_x0000_s1032" style="position:absolute;left:4494;top:14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" path="m,l290,e" filled="f" strokeweight=".20458mm">
                  <v:path arrowok="t" o:connecttype="custom" o:connectlocs="0,0;290,0" o:connectangles="0,0"/>
                </v:shape>
                <v:shape id="Freeform 364" o:spid="_x0000_s1033" style="position:absolute;left:4794;top:14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" path="m,l295,e" filled="f" strokeweight=".20458mm">
                  <v:path arrowok="t" o:connecttype="custom" o:connectlocs="0,0;2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00D326F" wp14:editId="48BB9B98">
                <wp:simplePos x="0" y="0"/>
                <wp:positionH relativeFrom="page">
                  <wp:posOffset>3421380</wp:posOffset>
                </wp:positionH>
                <wp:positionV relativeFrom="paragraph">
                  <wp:posOffset>-186055</wp:posOffset>
                </wp:positionV>
                <wp:extent cx="391160" cy="201930"/>
                <wp:effectExtent l="0" t="0" r="10160" b="9525"/>
                <wp:wrapNone/>
                <wp:docPr id="186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201930"/>
                          <a:chOff x="5388" y="-294"/>
                          <a:chExt cx="617" cy="319"/>
                        </a:xfrm>
                      </wpg:grpSpPr>
                      <wps:wsp>
                        <wps:cNvPr id="187" name="Freeform 366"/>
                        <wps:cNvSpPr>
                          <a:spLocks/>
                        </wps:cNvSpPr>
                        <wps:spPr bwMode="auto">
                          <a:xfrm>
                            <a:off x="5399" y="-283"/>
                            <a:ext cx="293" cy="0"/>
                          </a:xfrm>
                          <a:custGeom>
                            <a:avLst/>
                            <a:gdLst>
                              <a:gd name="T0" fmla="+- 0 5399 5399"/>
                              <a:gd name="T1" fmla="*/ T0 w 293"/>
                              <a:gd name="T2" fmla="+- 0 5692 5399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67"/>
                        <wps:cNvSpPr>
                          <a:spLocks/>
                        </wps:cNvSpPr>
                        <wps:spPr bwMode="auto">
                          <a:xfrm>
                            <a:off x="5701" y="-283"/>
                            <a:ext cx="293" cy="0"/>
                          </a:xfrm>
                          <a:custGeom>
                            <a:avLst/>
                            <a:gdLst>
                              <a:gd name="T0" fmla="+- 0 5701 5701"/>
                              <a:gd name="T1" fmla="*/ T0 w 293"/>
                              <a:gd name="T2" fmla="+- 0 5994 5701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68"/>
                        <wps:cNvSpPr>
                          <a:spLocks/>
                        </wps:cNvSpPr>
                        <wps:spPr bwMode="auto">
                          <a:xfrm>
                            <a:off x="5394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69"/>
                        <wps:cNvSpPr>
                          <a:spLocks/>
                        </wps:cNvSpPr>
                        <wps:spPr bwMode="auto">
                          <a:xfrm>
                            <a:off x="5697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70"/>
                        <wps:cNvSpPr>
                          <a:spLocks/>
                        </wps:cNvSpPr>
                        <wps:spPr bwMode="auto">
                          <a:xfrm>
                            <a:off x="5999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71"/>
                        <wps:cNvSpPr>
                          <a:spLocks/>
                        </wps:cNvSpPr>
                        <wps:spPr bwMode="auto">
                          <a:xfrm>
                            <a:off x="5399" y="14"/>
                            <a:ext cx="293" cy="0"/>
                          </a:xfrm>
                          <a:custGeom>
                            <a:avLst/>
                            <a:gdLst>
                              <a:gd name="T0" fmla="+- 0 5399 5399"/>
                              <a:gd name="T1" fmla="*/ T0 w 293"/>
                              <a:gd name="T2" fmla="+- 0 5692 5399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72"/>
                        <wps:cNvSpPr>
                          <a:spLocks/>
                        </wps:cNvSpPr>
                        <wps:spPr bwMode="auto">
                          <a:xfrm>
                            <a:off x="5701" y="14"/>
                            <a:ext cx="293" cy="0"/>
                          </a:xfrm>
                          <a:custGeom>
                            <a:avLst/>
                            <a:gdLst>
                              <a:gd name="T0" fmla="+- 0 5701 5701"/>
                              <a:gd name="T1" fmla="*/ T0 w 293"/>
                              <a:gd name="T2" fmla="+- 0 5994 5701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1D2BD" id="Group 365" o:spid="_x0000_s1026" style="position:absolute;margin-left:269.4pt;margin-top:-14.65pt;width:30.8pt;height:15.9pt;z-index:-251664896;mso-position-horizontal-relative:page" coordorigin="5388,-294" coordsize="617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">
                <v:shape id="Freeform 366" o:spid="_x0000_s1027" style="position:absolute;left:5399;top:-283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" path="m,l293,e" filled="f" strokeweight=".20458mm">
                  <v:path arrowok="t" o:connecttype="custom" o:connectlocs="0,0;293,0" o:connectangles="0,0"/>
                </v:shape>
                <v:shape id="Freeform 367" o:spid="_x0000_s1028" style="position:absolute;left:5701;top:-283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" path="m,l293,e" filled="f" strokeweight=".20458mm">
                  <v:path arrowok="t" o:connecttype="custom" o:connectlocs="0,0;293,0" o:connectangles="0,0"/>
                </v:shape>
                <v:shape id="Freeform 368" o:spid="_x0000_s1029" style="position:absolute;left:5394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" path="m,l,307e" filled="f" strokeweight=".58pt">
                  <v:path arrowok="t" o:connecttype="custom" o:connectlocs="0,-288;0,19" o:connectangles="0,0"/>
                </v:shape>
                <v:shape id="Freeform 369" o:spid="_x0000_s1030" style="position:absolute;left:5697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" path="m,l,307e" filled="f" strokeweight=".20458mm">
                  <v:path arrowok="t" o:connecttype="custom" o:connectlocs="0,-288;0,19" o:connectangles="0,0"/>
                </v:shape>
                <v:shape id="Freeform 370" o:spid="_x0000_s1031" style="position:absolute;left:5999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" path="m,l,307e" filled="f" strokeweight=".58pt">
                  <v:path arrowok="t" o:connecttype="custom" o:connectlocs="0,-288;0,19" o:connectangles="0,0"/>
                </v:shape>
                <v:shape id="Freeform 371" o:spid="_x0000_s1032" style="position:absolute;left:5399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" path="m,l293,e" filled="f" strokeweight=".20458mm">
                  <v:path arrowok="t" o:connecttype="custom" o:connectlocs="0,0;293,0" o:connectangles="0,0"/>
                </v:shape>
                <v:shape id="Freeform 372" o:spid="_x0000_s1033" style="position:absolute;left:5701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" path="m,l293,e" filled="f" strokeweight=".20458mm">
                  <v:path arrowok="t" o:connecttype="custom" o:connectlocs="0,0;2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5488F2" wp14:editId="604CF7D9">
                <wp:simplePos x="0" y="0"/>
                <wp:positionH relativeFrom="page">
                  <wp:posOffset>3997325</wp:posOffset>
                </wp:positionH>
                <wp:positionV relativeFrom="paragraph">
                  <wp:posOffset>-186055</wp:posOffset>
                </wp:positionV>
                <wp:extent cx="775335" cy="201930"/>
                <wp:effectExtent l="0" t="0" r="15240" b="9525"/>
                <wp:wrapNone/>
                <wp:docPr id="172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201930"/>
                          <a:chOff x="6296" y="-294"/>
                          <a:chExt cx="1221" cy="319"/>
                        </a:xfrm>
                      </wpg:grpSpPr>
                      <wps:wsp>
                        <wps:cNvPr id="173" name="Freeform 374"/>
                        <wps:cNvSpPr>
                          <a:spLocks/>
                        </wps:cNvSpPr>
                        <wps:spPr bwMode="auto">
                          <a:xfrm>
                            <a:off x="6306" y="-283"/>
                            <a:ext cx="293" cy="0"/>
                          </a:xfrm>
                          <a:custGeom>
                            <a:avLst/>
                            <a:gdLst>
                              <a:gd name="T0" fmla="+- 0 6306 6306"/>
                              <a:gd name="T1" fmla="*/ T0 w 293"/>
                              <a:gd name="T2" fmla="+- 0 6599 630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75"/>
                        <wps:cNvSpPr>
                          <a:spLocks/>
                        </wps:cNvSpPr>
                        <wps:spPr bwMode="auto">
                          <a:xfrm>
                            <a:off x="6609" y="-283"/>
                            <a:ext cx="293" cy="0"/>
                          </a:xfrm>
                          <a:custGeom>
                            <a:avLst/>
                            <a:gdLst>
                              <a:gd name="T0" fmla="+- 0 6609 6609"/>
                              <a:gd name="T1" fmla="*/ T0 w 293"/>
                              <a:gd name="T2" fmla="+- 0 6901 6609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76"/>
                        <wps:cNvSpPr>
                          <a:spLocks/>
                        </wps:cNvSpPr>
                        <wps:spPr bwMode="auto">
                          <a:xfrm>
                            <a:off x="6911" y="-283"/>
                            <a:ext cx="286" cy="0"/>
                          </a:xfrm>
                          <a:custGeom>
                            <a:avLst/>
                            <a:gdLst>
                              <a:gd name="T0" fmla="+- 0 6911 6911"/>
                              <a:gd name="T1" fmla="*/ T0 w 286"/>
                              <a:gd name="T2" fmla="+- 0 7197 6911"/>
                              <a:gd name="T3" fmla="*/ T2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77"/>
                        <wps:cNvSpPr>
                          <a:spLocks/>
                        </wps:cNvSpPr>
                        <wps:spPr bwMode="auto">
                          <a:xfrm>
                            <a:off x="7206" y="-283"/>
                            <a:ext cx="300" cy="0"/>
                          </a:xfrm>
                          <a:custGeom>
                            <a:avLst/>
                            <a:gdLst>
                              <a:gd name="T0" fmla="+- 0 7206 7206"/>
                              <a:gd name="T1" fmla="*/ T0 w 300"/>
                              <a:gd name="T2" fmla="+- 0 7506 720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78"/>
                        <wps:cNvSpPr>
                          <a:spLocks/>
                        </wps:cNvSpPr>
                        <wps:spPr bwMode="auto">
                          <a:xfrm>
                            <a:off x="6301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79"/>
                        <wps:cNvSpPr>
                          <a:spLocks/>
                        </wps:cNvSpPr>
                        <wps:spPr bwMode="auto">
                          <a:xfrm>
                            <a:off x="6604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80"/>
                        <wps:cNvSpPr>
                          <a:spLocks/>
                        </wps:cNvSpPr>
                        <wps:spPr bwMode="auto">
                          <a:xfrm>
                            <a:off x="6911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81"/>
                        <wps:cNvSpPr>
                          <a:spLocks/>
                        </wps:cNvSpPr>
                        <wps:spPr bwMode="auto">
                          <a:xfrm>
                            <a:off x="7206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82"/>
                        <wps:cNvSpPr>
                          <a:spLocks/>
                        </wps:cNvSpPr>
                        <wps:spPr bwMode="auto">
                          <a:xfrm>
                            <a:off x="7511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83"/>
                        <wps:cNvSpPr>
                          <a:spLocks/>
                        </wps:cNvSpPr>
                        <wps:spPr bwMode="auto">
                          <a:xfrm>
                            <a:off x="6306" y="14"/>
                            <a:ext cx="293" cy="0"/>
                          </a:xfrm>
                          <a:custGeom>
                            <a:avLst/>
                            <a:gdLst>
                              <a:gd name="T0" fmla="+- 0 6306 6306"/>
                              <a:gd name="T1" fmla="*/ T0 w 293"/>
                              <a:gd name="T2" fmla="+- 0 6599 630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84"/>
                        <wps:cNvSpPr>
                          <a:spLocks/>
                        </wps:cNvSpPr>
                        <wps:spPr bwMode="auto">
                          <a:xfrm>
                            <a:off x="6609" y="14"/>
                            <a:ext cx="293" cy="0"/>
                          </a:xfrm>
                          <a:custGeom>
                            <a:avLst/>
                            <a:gdLst>
                              <a:gd name="T0" fmla="+- 0 6609 6609"/>
                              <a:gd name="T1" fmla="*/ T0 w 293"/>
                              <a:gd name="T2" fmla="+- 0 6901 6609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85"/>
                        <wps:cNvSpPr>
                          <a:spLocks/>
                        </wps:cNvSpPr>
                        <wps:spPr bwMode="auto">
                          <a:xfrm>
                            <a:off x="6921" y="14"/>
                            <a:ext cx="276" cy="0"/>
                          </a:xfrm>
                          <a:custGeom>
                            <a:avLst/>
                            <a:gdLst>
                              <a:gd name="T0" fmla="+- 0 6921 6921"/>
                              <a:gd name="T1" fmla="*/ T0 w 276"/>
                              <a:gd name="T2" fmla="+- 0 7197 6921"/>
                              <a:gd name="T3" fmla="*/ T2 w 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86"/>
                        <wps:cNvSpPr>
                          <a:spLocks/>
                        </wps:cNvSpPr>
                        <wps:spPr bwMode="auto">
                          <a:xfrm>
                            <a:off x="7216" y="14"/>
                            <a:ext cx="290" cy="0"/>
                          </a:xfrm>
                          <a:custGeom>
                            <a:avLst/>
                            <a:gdLst>
                              <a:gd name="T0" fmla="+- 0 7216 7216"/>
                              <a:gd name="T1" fmla="*/ T0 w 290"/>
                              <a:gd name="T2" fmla="+- 0 7506 7216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66085" id="Group 373" o:spid="_x0000_s1026" style="position:absolute;margin-left:314.75pt;margin-top:-14.65pt;width:61.05pt;height:15.9pt;z-index:-251663872;mso-position-horizontal-relative:page" coordorigin="6296,-294" coordsize="122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">
                <v:shape id="Freeform 374" o:spid="_x0000_s1027" style="position:absolute;left:6306;top:-283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" path="m,l293,e" filled="f" strokeweight=".20458mm">
                  <v:path arrowok="t" o:connecttype="custom" o:connectlocs="0,0;293,0" o:connectangles="0,0"/>
                </v:shape>
                <v:shape id="Freeform 375" o:spid="_x0000_s1028" style="position:absolute;left:6609;top:-283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" path="m,l292,e" filled="f" strokeweight=".20458mm">
                  <v:path arrowok="t" o:connecttype="custom" o:connectlocs="0,0;292,0" o:connectangles="0,0"/>
                </v:shape>
                <v:shape id="Freeform 376" o:spid="_x0000_s1029" style="position:absolute;left:6911;top:-283;width:286;height:0;visibility:visible;mso-wrap-style:square;v-text-anchor:top" coordsize="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" path="m,l286,e" filled="f" strokeweight=".20458mm">
                  <v:path arrowok="t" o:connecttype="custom" o:connectlocs="0,0;286,0" o:connectangles="0,0"/>
                </v:shape>
                <v:shape id="Freeform 377" o:spid="_x0000_s1030" style="position:absolute;left:7206;top:-283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" path="m,l300,e" filled="f" strokeweight=".20458mm">
                  <v:path arrowok="t" o:connecttype="custom" o:connectlocs="0,0;300,0" o:connectangles="0,0"/>
                </v:shape>
                <v:shape id="Freeform 378" o:spid="_x0000_s1031" style="position:absolute;left:6301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" path="m,l,307e" filled="f" strokeweight=".58pt">
                  <v:path arrowok="t" o:connecttype="custom" o:connectlocs="0,-288;0,19" o:connectangles="0,0"/>
                </v:shape>
                <v:shape id="Freeform 379" o:spid="_x0000_s1032" style="position:absolute;left:6604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" path="m,l,307e" filled="f" strokeweight=".58pt">
                  <v:path arrowok="t" o:connecttype="custom" o:connectlocs="0,-288;0,19" o:connectangles="0,0"/>
                </v:shape>
                <v:shape id="Freeform 380" o:spid="_x0000_s1033" style="position:absolute;left:6911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" path="m,l,307e" filled="f" strokeweight=".58pt">
                  <v:path arrowok="t" o:connecttype="custom" o:connectlocs="0,-288;0,19" o:connectangles="0,0"/>
                </v:shape>
                <v:shape id="Freeform 381" o:spid="_x0000_s1034" style="position:absolute;left:7206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382" o:spid="_x0000_s1035" style="position:absolute;left:7511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" path="m,l,307e" filled="f" strokeweight=".20458mm">
                  <v:path arrowok="t" o:connecttype="custom" o:connectlocs="0,-288;0,19" o:connectangles="0,0"/>
                </v:shape>
                <v:shape id="Freeform 383" o:spid="_x0000_s1036" style="position:absolute;left:6306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" path="m,l293,e" filled="f" strokeweight=".20458mm">
                  <v:path arrowok="t" o:connecttype="custom" o:connectlocs="0,0;293,0" o:connectangles="0,0"/>
                </v:shape>
                <v:shape id="Freeform 384" o:spid="_x0000_s1037" style="position:absolute;left:6609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" path="m,l292,e" filled="f" strokeweight=".20458mm">
                  <v:path arrowok="t" o:connecttype="custom" o:connectlocs="0,0;292,0" o:connectangles="0,0"/>
                </v:shape>
                <v:shape id="Freeform 385" o:spid="_x0000_s1038" style="position:absolute;left:6921;top:14;width:276;height:0;visibility:visible;mso-wrap-style:square;v-text-anchor:top" coordsize="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" path="m,l276,e" filled="f" strokeweight=".20458mm">
                  <v:path arrowok="t" o:connecttype="custom" o:connectlocs="0,0;276,0" o:connectangles="0,0"/>
                </v:shape>
                <v:shape id="Freeform 386" o:spid="_x0000_s1039" style="position:absolute;left:7216;top:14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" path="m,l290,e" filled="f" strokeweight=".20458mm">
                  <v:path arrowok="t" o:connecttype="custom" o:connectlocs="0,0;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716745D" wp14:editId="03CD33AD">
                <wp:simplePos x="0" y="0"/>
                <wp:positionH relativeFrom="page">
                  <wp:posOffset>5151120</wp:posOffset>
                </wp:positionH>
                <wp:positionV relativeFrom="paragraph">
                  <wp:posOffset>-186055</wp:posOffset>
                </wp:positionV>
                <wp:extent cx="389890" cy="201930"/>
                <wp:effectExtent l="0" t="0" r="8890" b="9525"/>
                <wp:wrapNone/>
                <wp:docPr id="164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201930"/>
                          <a:chOff x="8112" y="-294"/>
                          <a:chExt cx="615" cy="319"/>
                        </a:xfrm>
                      </wpg:grpSpPr>
                      <wps:wsp>
                        <wps:cNvPr id="165" name="Freeform 388"/>
                        <wps:cNvSpPr>
                          <a:spLocks/>
                        </wps:cNvSpPr>
                        <wps:spPr bwMode="auto">
                          <a:xfrm>
                            <a:off x="8131" y="-283"/>
                            <a:ext cx="283" cy="0"/>
                          </a:xfrm>
                          <a:custGeom>
                            <a:avLst/>
                            <a:gdLst>
                              <a:gd name="T0" fmla="+- 0 8131 8131"/>
                              <a:gd name="T1" fmla="*/ T0 w 283"/>
                              <a:gd name="T2" fmla="+- 0 8414 8131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89"/>
                        <wps:cNvSpPr>
                          <a:spLocks/>
                        </wps:cNvSpPr>
                        <wps:spPr bwMode="auto">
                          <a:xfrm>
                            <a:off x="8424" y="-283"/>
                            <a:ext cx="293" cy="0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293"/>
                              <a:gd name="T2" fmla="+- 0 8716 8424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90"/>
                        <wps:cNvSpPr>
                          <a:spLocks/>
                        </wps:cNvSpPr>
                        <wps:spPr bwMode="auto">
                          <a:xfrm>
                            <a:off x="8118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91"/>
                        <wps:cNvSpPr>
                          <a:spLocks/>
                        </wps:cNvSpPr>
                        <wps:spPr bwMode="auto">
                          <a:xfrm>
                            <a:off x="8419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92"/>
                        <wps:cNvSpPr>
                          <a:spLocks/>
                        </wps:cNvSpPr>
                        <wps:spPr bwMode="auto">
                          <a:xfrm>
                            <a:off x="8721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93"/>
                        <wps:cNvSpPr>
                          <a:spLocks/>
                        </wps:cNvSpPr>
                        <wps:spPr bwMode="auto">
                          <a:xfrm>
                            <a:off x="8121" y="14"/>
                            <a:ext cx="293" cy="0"/>
                          </a:xfrm>
                          <a:custGeom>
                            <a:avLst/>
                            <a:gdLst>
                              <a:gd name="T0" fmla="+- 0 8121 8121"/>
                              <a:gd name="T1" fmla="*/ T0 w 293"/>
                              <a:gd name="T2" fmla="+- 0 8414 8121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94"/>
                        <wps:cNvSpPr>
                          <a:spLocks/>
                        </wps:cNvSpPr>
                        <wps:spPr bwMode="auto">
                          <a:xfrm>
                            <a:off x="8424" y="14"/>
                            <a:ext cx="293" cy="0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293"/>
                              <a:gd name="T2" fmla="+- 0 8716 8424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CBF27" id="Group 387" o:spid="_x0000_s1026" style="position:absolute;margin-left:405.6pt;margin-top:-14.65pt;width:30.7pt;height:15.9pt;z-index:-251662848;mso-position-horizontal-relative:page" coordorigin="8112,-294" coordsize="615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">
                <v:shape id="Freeform 388" o:spid="_x0000_s1027" style="position:absolute;left:8131;top:-283;width:283;height:0;visibility:visible;mso-wrap-style:square;v-text-anchor:top" coordsize="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" path="m,l283,e" filled="f" strokeweight=".20458mm">
                  <v:path arrowok="t" o:connecttype="custom" o:connectlocs="0,0;283,0" o:connectangles="0,0"/>
                </v:shape>
                <v:shape id="Freeform 389" o:spid="_x0000_s1028" style="position:absolute;left:8424;top:-283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" path="m,l292,e" filled="f" strokeweight=".20458mm">
                  <v:path arrowok="t" o:connecttype="custom" o:connectlocs="0,0;292,0" o:connectangles="0,0"/>
                </v:shape>
                <v:shape id="Freeform 390" o:spid="_x0000_s1029" style="position:absolute;left:8118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" path="m,l,307e" filled="f" strokeweight=".58pt">
                  <v:path arrowok="t" o:connecttype="custom" o:connectlocs="0,-288;0,19" o:connectangles="0,0"/>
                </v:shape>
                <v:shape id="Freeform 391" o:spid="_x0000_s1030" style="position:absolute;left:8419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" path="m,l,307e" filled="f" strokeweight=".20458mm">
                  <v:path arrowok="t" o:connecttype="custom" o:connectlocs="0,-288;0,19" o:connectangles="0,0"/>
                </v:shape>
                <v:shape id="Freeform 392" o:spid="_x0000_s1031" style="position:absolute;left:8721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" path="m,l,307e" filled="f" strokeweight=".20458mm">
                  <v:path arrowok="t" o:connecttype="custom" o:connectlocs="0,-288;0,19" o:connectangles="0,0"/>
                </v:shape>
                <v:shape id="Freeform 393" o:spid="_x0000_s1032" style="position:absolute;left:8121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" path="m,l293,e" filled="f" strokeweight=".20458mm">
                  <v:path arrowok="t" o:connecttype="custom" o:connectlocs="0,0;293,0" o:connectangles="0,0"/>
                </v:shape>
                <v:shape id="Freeform 394" o:spid="_x0000_s1033" style="position:absolute;left:8424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" path="m,l292,e" filled="f" strokeweight=".20458mm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37AF574" wp14:editId="72442047">
                <wp:simplePos x="0" y="0"/>
                <wp:positionH relativeFrom="page">
                  <wp:posOffset>5725795</wp:posOffset>
                </wp:positionH>
                <wp:positionV relativeFrom="paragraph">
                  <wp:posOffset>-186055</wp:posOffset>
                </wp:positionV>
                <wp:extent cx="391160" cy="201930"/>
                <wp:effectExtent l="0" t="0" r="4445" b="9525"/>
                <wp:wrapNone/>
                <wp:docPr id="15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201930"/>
                          <a:chOff x="9018" y="-294"/>
                          <a:chExt cx="616" cy="319"/>
                        </a:xfrm>
                      </wpg:grpSpPr>
                      <wps:wsp>
                        <wps:cNvPr id="157" name="Freeform 396"/>
                        <wps:cNvSpPr>
                          <a:spLocks/>
                        </wps:cNvSpPr>
                        <wps:spPr bwMode="auto">
                          <a:xfrm>
                            <a:off x="9028" y="-283"/>
                            <a:ext cx="293" cy="0"/>
                          </a:xfrm>
                          <a:custGeom>
                            <a:avLst/>
                            <a:gdLst>
                              <a:gd name="T0" fmla="+- 0 9028 9028"/>
                              <a:gd name="T1" fmla="*/ T0 w 293"/>
                              <a:gd name="T2" fmla="+- 0 9321 9028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97"/>
                        <wps:cNvSpPr>
                          <a:spLocks/>
                        </wps:cNvSpPr>
                        <wps:spPr bwMode="auto">
                          <a:xfrm>
                            <a:off x="9331" y="-283"/>
                            <a:ext cx="293" cy="0"/>
                          </a:xfrm>
                          <a:custGeom>
                            <a:avLst/>
                            <a:gdLst>
                              <a:gd name="T0" fmla="+- 0 9331 9331"/>
                              <a:gd name="T1" fmla="*/ T0 w 293"/>
                              <a:gd name="T2" fmla="+- 0 9624 9331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98"/>
                        <wps:cNvSpPr>
                          <a:spLocks/>
                        </wps:cNvSpPr>
                        <wps:spPr bwMode="auto">
                          <a:xfrm>
                            <a:off x="9024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99"/>
                        <wps:cNvSpPr>
                          <a:spLocks/>
                        </wps:cNvSpPr>
                        <wps:spPr bwMode="auto">
                          <a:xfrm>
                            <a:off x="9326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00"/>
                        <wps:cNvSpPr>
                          <a:spLocks/>
                        </wps:cNvSpPr>
                        <wps:spPr bwMode="auto">
                          <a:xfrm>
                            <a:off x="9628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01"/>
                        <wps:cNvSpPr>
                          <a:spLocks/>
                        </wps:cNvSpPr>
                        <wps:spPr bwMode="auto">
                          <a:xfrm>
                            <a:off x="9028" y="14"/>
                            <a:ext cx="293" cy="0"/>
                          </a:xfrm>
                          <a:custGeom>
                            <a:avLst/>
                            <a:gdLst>
                              <a:gd name="T0" fmla="+- 0 9028 9028"/>
                              <a:gd name="T1" fmla="*/ T0 w 293"/>
                              <a:gd name="T2" fmla="+- 0 9321 9028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02"/>
                        <wps:cNvSpPr>
                          <a:spLocks/>
                        </wps:cNvSpPr>
                        <wps:spPr bwMode="auto">
                          <a:xfrm>
                            <a:off x="9331" y="14"/>
                            <a:ext cx="293" cy="0"/>
                          </a:xfrm>
                          <a:custGeom>
                            <a:avLst/>
                            <a:gdLst>
                              <a:gd name="T0" fmla="+- 0 9331 9331"/>
                              <a:gd name="T1" fmla="*/ T0 w 293"/>
                              <a:gd name="T2" fmla="+- 0 9624 9331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2BC2" id="Group 395" o:spid="_x0000_s1026" style="position:absolute;margin-left:450.85pt;margin-top:-14.65pt;width:30.8pt;height:15.9pt;z-index:-251661824;mso-position-horizontal-relative:page" coordorigin="9018,-294" coordsize="61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">
                <v:shape id="Freeform 396" o:spid="_x0000_s1027" style="position:absolute;left:9028;top:-283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" path="m,l293,e" filled="f" strokeweight=".20458mm">
                  <v:path arrowok="t" o:connecttype="custom" o:connectlocs="0,0;293,0" o:connectangles="0,0"/>
                </v:shape>
                <v:shape id="Freeform 397" o:spid="_x0000_s1028" style="position:absolute;left:9331;top:-283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" path="m,l293,e" filled="f" strokeweight=".20458mm">
                  <v:path arrowok="t" o:connecttype="custom" o:connectlocs="0,0;293,0" o:connectangles="0,0"/>
                </v:shape>
                <v:shape id="Freeform 398" o:spid="_x0000_s1029" style="position:absolute;left:9024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" path="m,l,307e" filled="f" strokeweight=".58pt">
                  <v:path arrowok="t" o:connecttype="custom" o:connectlocs="0,-288;0,19" o:connectangles="0,0"/>
                </v:shape>
                <v:shape id="Freeform 399" o:spid="_x0000_s1030" style="position:absolute;left:9326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400" o:spid="_x0000_s1031" style="position:absolute;left:9628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" path="m,l,307e" filled="f" strokeweight=".58pt">
                  <v:path arrowok="t" o:connecttype="custom" o:connectlocs="0,-288;0,19" o:connectangles="0,0"/>
                </v:shape>
                <v:shape id="Freeform 401" o:spid="_x0000_s1032" style="position:absolute;left:9028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" path="m,l293,e" filled="f" strokeweight=".20458mm">
                  <v:path arrowok="t" o:connecttype="custom" o:connectlocs="0,0;293,0" o:connectangles="0,0"/>
                </v:shape>
                <v:shape id="Freeform 402" o:spid="_x0000_s1033" style="position:absolute;left:9331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" path="m,l293,e" filled="f" strokeweight=".20458mm">
                  <v:path arrowok="t" o:connecttype="custom" o:connectlocs="0,0;2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F27473E" wp14:editId="3A9738FB">
                <wp:simplePos x="0" y="0"/>
                <wp:positionH relativeFrom="page">
                  <wp:posOffset>6302375</wp:posOffset>
                </wp:positionH>
                <wp:positionV relativeFrom="paragraph">
                  <wp:posOffset>-186055</wp:posOffset>
                </wp:positionV>
                <wp:extent cx="743585" cy="201930"/>
                <wp:effectExtent l="0" t="0" r="15240" b="9525"/>
                <wp:wrapNone/>
                <wp:docPr id="142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201930"/>
                          <a:chOff x="9925" y="-294"/>
                          <a:chExt cx="1171" cy="319"/>
                        </a:xfrm>
                      </wpg:grpSpPr>
                      <wps:wsp>
                        <wps:cNvPr id="143" name="Freeform 404"/>
                        <wps:cNvSpPr>
                          <a:spLocks/>
                        </wps:cNvSpPr>
                        <wps:spPr bwMode="auto">
                          <a:xfrm>
                            <a:off x="9936" y="-283"/>
                            <a:ext cx="293" cy="0"/>
                          </a:xfrm>
                          <a:custGeom>
                            <a:avLst/>
                            <a:gdLst>
                              <a:gd name="T0" fmla="+- 0 9936 9936"/>
                              <a:gd name="T1" fmla="*/ T0 w 293"/>
                              <a:gd name="T2" fmla="+- 0 10229 993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05"/>
                        <wps:cNvSpPr>
                          <a:spLocks/>
                        </wps:cNvSpPr>
                        <wps:spPr bwMode="auto">
                          <a:xfrm>
                            <a:off x="10238" y="-283"/>
                            <a:ext cx="295" cy="0"/>
                          </a:xfrm>
                          <a:custGeom>
                            <a:avLst/>
                            <a:gdLst>
                              <a:gd name="T0" fmla="+- 0 10238 10238"/>
                              <a:gd name="T1" fmla="*/ T0 w 295"/>
                              <a:gd name="T2" fmla="+- 0 10534 10238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6"/>
                        <wps:cNvSpPr>
                          <a:spLocks/>
                        </wps:cNvSpPr>
                        <wps:spPr bwMode="auto">
                          <a:xfrm>
                            <a:off x="10543" y="-283"/>
                            <a:ext cx="290" cy="0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290"/>
                              <a:gd name="T2" fmla="+- 0 10834 10543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07"/>
                        <wps:cNvSpPr>
                          <a:spLocks/>
                        </wps:cNvSpPr>
                        <wps:spPr bwMode="auto">
                          <a:xfrm>
                            <a:off x="10843" y="-283"/>
                            <a:ext cx="242" cy="0"/>
                          </a:xfrm>
                          <a:custGeom>
                            <a:avLst/>
                            <a:gdLst>
                              <a:gd name="T0" fmla="+- 0 10843 10843"/>
                              <a:gd name="T1" fmla="*/ T0 w 242"/>
                              <a:gd name="T2" fmla="+- 0 11086 10843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08"/>
                        <wps:cNvSpPr>
                          <a:spLocks/>
                        </wps:cNvSpPr>
                        <wps:spPr bwMode="auto">
                          <a:xfrm>
                            <a:off x="9931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09"/>
                        <wps:cNvSpPr>
                          <a:spLocks/>
                        </wps:cNvSpPr>
                        <wps:spPr bwMode="auto">
                          <a:xfrm>
                            <a:off x="10234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10"/>
                        <wps:cNvSpPr>
                          <a:spLocks/>
                        </wps:cNvSpPr>
                        <wps:spPr bwMode="auto">
                          <a:xfrm>
                            <a:off x="10538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11"/>
                        <wps:cNvSpPr>
                          <a:spLocks/>
                        </wps:cNvSpPr>
                        <wps:spPr bwMode="auto">
                          <a:xfrm>
                            <a:off x="10838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12"/>
                        <wps:cNvSpPr>
                          <a:spLocks/>
                        </wps:cNvSpPr>
                        <wps:spPr bwMode="auto">
                          <a:xfrm>
                            <a:off x="11090" y="-288"/>
                            <a:ext cx="0" cy="307"/>
                          </a:xfrm>
                          <a:custGeom>
                            <a:avLst/>
                            <a:gdLst>
                              <a:gd name="T0" fmla="+- 0 -288 -288"/>
                              <a:gd name="T1" fmla="*/ -288 h 307"/>
                              <a:gd name="T2" fmla="+- 0 19 -288"/>
                              <a:gd name="T3" fmla="*/ 1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13"/>
                        <wps:cNvSpPr>
                          <a:spLocks/>
                        </wps:cNvSpPr>
                        <wps:spPr bwMode="auto">
                          <a:xfrm>
                            <a:off x="9936" y="14"/>
                            <a:ext cx="293" cy="0"/>
                          </a:xfrm>
                          <a:custGeom>
                            <a:avLst/>
                            <a:gdLst>
                              <a:gd name="T0" fmla="+- 0 9936 9936"/>
                              <a:gd name="T1" fmla="*/ T0 w 293"/>
                              <a:gd name="T2" fmla="+- 0 10229 993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14"/>
                        <wps:cNvSpPr>
                          <a:spLocks/>
                        </wps:cNvSpPr>
                        <wps:spPr bwMode="auto">
                          <a:xfrm>
                            <a:off x="10238" y="14"/>
                            <a:ext cx="295" cy="0"/>
                          </a:xfrm>
                          <a:custGeom>
                            <a:avLst/>
                            <a:gdLst>
                              <a:gd name="T0" fmla="+- 0 10238 10238"/>
                              <a:gd name="T1" fmla="*/ T0 w 295"/>
                              <a:gd name="T2" fmla="+- 0 10534 10238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15"/>
                        <wps:cNvSpPr>
                          <a:spLocks/>
                        </wps:cNvSpPr>
                        <wps:spPr bwMode="auto">
                          <a:xfrm>
                            <a:off x="10543" y="14"/>
                            <a:ext cx="290" cy="0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290"/>
                              <a:gd name="T2" fmla="+- 0 10834 10543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16"/>
                        <wps:cNvSpPr>
                          <a:spLocks/>
                        </wps:cNvSpPr>
                        <wps:spPr bwMode="auto">
                          <a:xfrm>
                            <a:off x="10843" y="14"/>
                            <a:ext cx="242" cy="0"/>
                          </a:xfrm>
                          <a:custGeom>
                            <a:avLst/>
                            <a:gdLst>
                              <a:gd name="T0" fmla="+- 0 10843 10843"/>
                              <a:gd name="T1" fmla="*/ T0 w 242"/>
                              <a:gd name="T2" fmla="+- 0 11086 10843"/>
                              <a:gd name="T3" fmla="*/ T2 w 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3A12" id="Group 403" o:spid="_x0000_s1026" style="position:absolute;margin-left:496.25pt;margin-top:-14.65pt;width:58.55pt;height:15.9pt;z-index:-251660800;mso-position-horizontal-relative:page" coordorigin="9925,-294" coordsize="117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">
                <v:shape id="Freeform 404" o:spid="_x0000_s1027" style="position:absolute;left:9936;top:-283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" path="m,l293,e" filled="f" strokeweight=".20458mm">
                  <v:path arrowok="t" o:connecttype="custom" o:connectlocs="0,0;293,0" o:connectangles="0,0"/>
                </v:shape>
                <v:shape id="Freeform 405" o:spid="_x0000_s1028" style="position:absolute;left:10238;top:-283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" path="m,l296,e" filled="f" strokeweight=".20458mm">
                  <v:path arrowok="t" o:connecttype="custom" o:connectlocs="0,0;296,0" o:connectangles="0,0"/>
                </v:shape>
                <v:shape id="Freeform 406" o:spid="_x0000_s1029" style="position:absolute;left:10543;top:-283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" path="m,l291,e" filled="f" strokeweight=".20458mm">
                  <v:path arrowok="t" o:connecttype="custom" o:connectlocs="0,0;291,0" o:connectangles="0,0"/>
                </v:shape>
                <v:shape id="Freeform 407" o:spid="_x0000_s1030" style="position:absolute;left:10843;top:-283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" path="m,l243,e" filled="f" strokeweight=".20458mm">
                  <v:path arrowok="t" o:connecttype="custom" o:connectlocs="0,0;243,0" o:connectangles="0,0"/>
                </v:shape>
                <v:shape id="Freeform 408" o:spid="_x0000_s1031" style="position:absolute;left:9931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" path="m,l,307e" filled="f" strokeweight=".58pt">
                  <v:path arrowok="t" o:connecttype="custom" o:connectlocs="0,-288;0,19" o:connectangles="0,0"/>
                </v:shape>
                <v:shape id="Freeform 409" o:spid="_x0000_s1032" style="position:absolute;left:10234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" path="m,l,307e" filled="f" strokeweight=".58pt">
                  <v:path arrowok="t" o:connecttype="custom" o:connectlocs="0,-288;0,19" o:connectangles="0,0"/>
                </v:shape>
                <v:shape id="Freeform 410" o:spid="_x0000_s1033" style="position:absolute;left:10538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" path="m,l,307e" filled="f" strokeweight=".58pt">
                  <v:path arrowok="t" o:connecttype="custom" o:connectlocs="0,-288;0,19" o:connectangles="0,0"/>
                </v:shape>
                <v:shape id="Freeform 411" o:spid="_x0000_s1034" style="position:absolute;left:10838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" path="m,l,307e" filled="f" strokeweight=".58pt">
                  <v:path arrowok="t" o:connecttype="custom" o:connectlocs="0,-288;0,19" o:connectangles="0,0"/>
                </v:shape>
                <v:shape id="Freeform 412" o:spid="_x0000_s1035" style="position:absolute;left:11090;top:-288;width:0;height:307;visibility:visible;mso-wrap-style:square;v-text-anchor:top" coordsize="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" path="m,l,307e" filled="f" strokeweight=".20458mm">
                  <v:path arrowok="t" o:connecttype="custom" o:connectlocs="0,-288;0,19" o:connectangles="0,0"/>
                </v:shape>
                <v:shape id="Freeform 413" o:spid="_x0000_s1036" style="position:absolute;left:9936;top:14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" path="m,l293,e" filled="f" strokeweight=".20458mm">
                  <v:path arrowok="t" o:connecttype="custom" o:connectlocs="0,0;293,0" o:connectangles="0,0"/>
                </v:shape>
                <v:shape id="Freeform 414" o:spid="_x0000_s1037" style="position:absolute;left:10238;top:14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" path="m,l296,e" filled="f" strokeweight=".20458mm">
                  <v:path arrowok="t" o:connecttype="custom" o:connectlocs="0,0;296,0" o:connectangles="0,0"/>
                </v:shape>
                <v:shape id="Freeform 415" o:spid="_x0000_s1038" style="position:absolute;left:10543;top:14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" path="m,l291,e" filled="f" strokeweight=".20458mm">
                  <v:path arrowok="t" o:connecttype="custom" o:connectlocs="0,0;291,0" o:connectangles="0,0"/>
                </v:shape>
                <v:shape id="Freeform 416" o:spid="_x0000_s1039" style="position:absolute;left:10843;top:14;width:242;height:0;visibility:visible;mso-wrap-style:square;v-text-anchor:top" coordsize="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" path="m,l243,e" filled="f" strokeweight=".20458mm">
                  <v:path arrowok="t" o:connecttype="custom" o:connectlocs="0,0;24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Birth</w:t>
      </w:r>
    </w:p>
    <w:p w14:paraId="6DB8D40A" w14:textId="77777777" w:rsidR="0034640F" w:rsidRDefault="0034640F" w:rsidP="0034640F">
      <w:pPr>
        <w:spacing w:line="200" w:lineRule="exact"/>
      </w:pPr>
    </w:p>
    <w:p w14:paraId="66AB6975" w14:textId="77777777" w:rsidR="0034640F" w:rsidRDefault="0034640F" w:rsidP="0034640F">
      <w:pPr>
        <w:spacing w:line="200" w:lineRule="exact"/>
      </w:pPr>
    </w:p>
    <w:p w14:paraId="58F9A803" w14:textId="03223362" w:rsidR="0034640F" w:rsidRDefault="007D3614" w:rsidP="0034640F">
      <w:pPr>
        <w:spacing w:before="14"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5B5">
        <w:tab/>
      </w:r>
    </w:p>
    <w:p w14:paraId="7CAF5440" w14:textId="3A6D233F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0E50924" wp14:editId="5671D252">
                <wp:simplePos x="0" y="0"/>
                <wp:positionH relativeFrom="page">
                  <wp:posOffset>712470</wp:posOffset>
                </wp:positionH>
                <wp:positionV relativeFrom="paragraph">
                  <wp:posOffset>-376555</wp:posOffset>
                </wp:positionV>
                <wp:extent cx="3676015" cy="392430"/>
                <wp:effectExtent l="1270" t="0" r="5715" b="9525"/>
                <wp:wrapNone/>
                <wp:docPr id="136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392430"/>
                          <a:chOff x="1123" y="-594"/>
                          <a:chExt cx="5789" cy="619"/>
                        </a:xfrm>
                      </wpg:grpSpPr>
                      <wps:wsp>
                        <wps:cNvPr id="137" name="Freeform 418"/>
                        <wps:cNvSpPr>
                          <a:spLocks/>
                        </wps:cNvSpPr>
                        <wps:spPr bwMode="auto">
                          <a:xfrm>
                            <a:off x="1148" y="-583"/>
                            <a:ext cx="5754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754"/>
                              <a:gd name="T2" fmla="+- 0 6901 1148"/>
                              <a:gd name="T3" fmla="*/ T2 w 5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4">
                                <a:moveTo>
                                  <a:pt x="0" y="0"/>
                                </a:moveTo>
                                <a:lnTo>
                                  <a:pt x="5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19"/>
                        <wps:cNvSpPr>
                          <a:spLocks/>
                        </wps:cNvSpPr>
                        <wps:spPr bwMode="auto">
                          <a:xfrm>
                            <a:off x="1128" y="-283"/>
                            <a:ext cx="10" cy="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"/>
                              <a:gd name="T2" fmla="+- 0 1138 11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20"/>
                        <wps:cNvSpPr>
                          <a:spLocks/>
                        </wps:cNvSpPr>
                        <wps:spPr bwMode="auto">
                          <a:xfrm>
                            <a:off x="1138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21"/>
                        <wps:cNvSpPr>
                          <a:spLocks/>
                        </wps:cNvSpPr>
                        <wps:spPr bwMode="auto">
                          <a:xfrm>
                            <a:off x="6906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22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5754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754"/>
                              <a:gd name="T2" fmla="+- 0 6901 1148"/>
                              <a:gd name="T3" fmla="*/ T2 w 5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4">
                                <a:moveTo>
                                  <a:pt x="0" y="0"/>
                                </a:moveTo>
                                <a:lnTo>
                                  <a:pt x="5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752DA" id="Group 417" o:spid="_x0000_s1026" style="position:absolute;margin-left:56.1pt;margin-top:-29.65pt;width:289.45pt;height:30.9pt;z-index:-251659776;mso-position-horizontal-relative:page" coordorigin="1123,-594" coordsize="5789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">
                <v:shape id="Freeform 418" o:spid="_x0000_s1027" style="position:absolute;left:1148;top:-583;width:5754;height:0;visibility:visible;mso-wrap-style:square;v-text-anchor:top" coordsize="5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" path="m,l5753,e" filled="f" strokeweight=".58pt">
                  <v:path arrowok="t" o:connecttype="custom" o:connectlocs="0,0;5753,0" o:connectangles="0,0"/>
                </v:shape>
                <v:shape id="Freeform 419" o:spid="_x0000_s1028" style="position:absolute;left:1128;top:-28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420" o:spid="_x0000_s1029" style="position:absolute;left:1138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" path="m,l,607e" filled="f" strokeweight=".58pt">
                  <v:path arrowok="t" o:connecttype="custom" o:connectlocs="0,-588;0,19" o:connectangles="0,0"/>
                </v:shape>
                <v:shape id="Freeform 421" o:spid="_x0000_s1030" style="position:absolute;left:6906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" path="m,l,607e" filled="f" strokeweight=".58pt">
                  <v:path arrowok="t" o:connecttype="custom" o:connectlocs="0,-588;0,19" o:connectangles="0,0"/>
                </v:shape>
                <v:shape id="Freeform 422" o:spid="_x0000_s1031" style="position:absolute;left:1148;top:14;width:5754;height:0;visibility:visible;mso-wrap-style:square;v-text-anchor:top" coordsize="5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" path="m,l5753,e" filled="f" strokeweight=".58pt">
                  <v:path arrowok="t" o:connecttype="custom" o:connectlocs="0,0;575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D40214B" w14:textId="77777777" w:rsidR="0034640F" w:rsidRDefault="0034640F" w:rsidP="0034640F">
      <w:pPr>
        <w:spacing w:line="200" w:lineRule="exact"/>
      </w:pPr>
    </w:p>
    <w:p w14:paraId="504A38CD" w14:textId="77777777" w:rsidR="0034640F" w:rsidRDefault="0034640F" w:rsidP="0034640F">
      <w:pPr>
        <w:spacing w:line="200" w:lineRule="exact"/>
      </w:pPr>
    </w:p>
    <w:p w14:paraId="4A71E25E" w14:textId="5219EFFF" w:rsidR="0034640F" w:rsidRDefault="007D3614" w:rsidP="0034640F">
      <w:pPr>
        <w:spacing w:before="3" w:line="200" w:lineRule="exact"/>
      </w:pPr>
      <w:r>
        <w:tab/>
      </w:r>
    </w:p>
    <w:p w14:paraId="0E061E72" w14:textId="07EF25EA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9C680C" wp14:editId="679E6529">
                <wp:simplePos x="0" y="0"/>
                <wp:positionH relativeFrom="page">
                  <wp:posOffset>718820</wp:posOffset>
                </wp:positionH>
                <wp:positionV relativeFrom="paragraph">
                  <wp:posOffset>-369570</wp:posOffset>
                </wp:positionV>
                <wp:extent cx="6326505" cy="385445"/>
                <wp:effectExtent l="0" t="0" r="3175" b="9525"/>
                <wp:wrapNone/>
                <wp:docPr id="97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385445"/>
                          <a:chOff x="1133" y="-582"/>
                          <a:chExt cx="9964" cy="607"/>
                        </a:xfrm>
                      </wpg:grpSpPr>
                      <wps:wsp>
                        <wps:cNvPr id="98" name="Freeform 452"/>
                        <wps:cNvSpPr>
                          <a:spLocks/>
                        </wps:cNvSpPr>
                        <wps:spPr bwMode="auto">
                          <a:xfrm>
                            <a:off x="1148" y="-572"/>
                            <a:ext cx="575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759"/>
                              <a:gd name="T2" fmla="+- 0 6906 1148"/>
                              <a:gd name="T3" fmla="*/ T2 w 5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9">
                                <a:moveTo>
                                  <a:pt x="0" y="0"/>
                                </a:moveTo>
                                <a:lnTo>
                                  <a:pt x="57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53"/>
                        <wps:cNvSpPr>
                          <a:spLocks/>
                        </wps:cNvSpPr>
                        <wps:spPr bwMode="auto">
                          <a:xfrm>
                            <a:off x="6906" y="-572"/>
                            <a:ext cx="10" cy="0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10"/>
                              <a:gd name="T2" fmla="+- 0 6916 69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54"/>
                        <wps:cNvSpPr>
                          <a:spLocks/>
                        </wps:cNvSpPr>
                        <wps:spPr bwMode="auto">
                          <a:xfrm>
                            <a:off x="6916" y="-572"/>
                            <a:ext cx="286" cy="0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286"/>
                              <a:gd name="T2" fmla="+- 0 7201 6916"/>
                              <a:gd name="T3" fmla="*/ T2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55"/>
                        <wps:cNvSpPr>
                          <a:spLocks/>
                        </wps:cNvSpPr>
                        <wps:spPr bwMode="auto">
                          <a:xfrm>
                            <a:off x="7201" y="-572"/>
                            <a:ext cx="10" cy="0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10"/>
                              <a:gd name="T2" fmla="+- 0 7211 72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56"/>
                        <wps:cNvSpPr>
                          <a:spLocks/>
                        </wps:cNvSpPr>
                        <wps:spPr bwMode="auto">
                          <a:xfrm>
                            <a:off x="7211" y="-572"/>
                            <a:ext cx="300" cy="0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300"/>
                              <a:gd name="T2" fmla="+- 0 7511 7211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57"/>
                        <wps:cNvSpPr>
                          <a:spLocks/>
                        </wps:cNvSpPr>
                        <wps:spPr bwMode="auto">
                          <a:xfrm>
                            <a:off x="7511" y="-572"/>
                            <a:ext cx="10" cy="0"/>
                          </a:xfrm>
                          <a:custGeom>
                            <a:avLst/>
                            <a:gdLst>
                              <a:gd name="T0" fmla="+- 0 7511 7511"/>
                              <a:gd name="T1" fmla="*/ T0 w 10"/>
                              <a:gd name="T2" fmla="+- 0 7521 75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58"/>
                        <wps:cNvSpPr>
                          <a:spLocks/>
                        </wps:cNvSpPr>
                        <wps:spPr bwMode="auto">
                          <a:xfrm>
                            <a:off x="7521" y="-572"/>
                            <a:ext cx="293" cy="0"/>
                          </a:xfrm>
                          <a:custGeom>
                            <a:avLst/>
                            <a:gdLst>
                              <a:gd name="T0" fmla="+- 0 7521 7521"/>
                              <a:gd name="T1" fmla="*/ T0 w 293"/>
                              <a:gd name="T2" fmla="+- 0 7814 7521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59"/>
                        <wps:cNvSpPr>
                          <a:spLocks/>
                        </wps:cNvSpPr>
                        <wps:spPr bwMode="auto">
                          <a:xfrm>
                            <a:off x="7814" y="-572"/>
                            <a:ext cx="10" cy="0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10"/>
                              <a:gd name="T2" fmla="+- 0 7824 781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60"/>
                        <wps:cNvSpPr>
                          <a:spLocks/>
                        </wps:cNvSpPr>
                        <wps:spPr bwMode="auto">
                          <a:xfrm>
                            <a:off x="7824" y="-572"/>
                            <a:ext cx="293" cy="0"/>
                          </a:xfrm>
                          <a:custGeom>
                            <a:avLst/>
                            <a:gdLst>
                              <a:gd name="T0" fmla="+- 0 7824 7824"/>
                              <a:gd name="T1" fmla="*/ T0 w 293"/>
                              <a:gd name="T2" fmla="+- 0 8116 7824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61"/>
                        <wps:cNvSpPr>
                          <a:spLocks/>
                        </wps:cNvSpPr>
                        <wps:spPr bwMode="auto">
                          <a:xfrm>
                            <a:off x="8116" y="-572"/>
                            <a:ext cx="10" cy="0"/>
                          </a:xfrm>
                          <a:custGeom>
                            <a:avLst/>
                            <a:gdLst>
                              <a:gd name="T0" fmla="+- 0 8116 8116"/>
                              <a:gd name="T1" fmla="*/ T0 w 10"/>
                              <a:gd name="T2" fmla="+- 0 8126 811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62"/>
                        <wps:cNvSpPr>
                          <a:spLocks/>
                        </wps:cNvSpPr>
                        <wps:spPr bwMode="auto">
                          <a:xfrm>
                            <a:off x="8126" y="-572"/>
                            <a:ext cx="293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293"/>
                              <a:gd name="T2" fmla="+- 0 8419 812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63"/>
                        <wps:cNvSpPr>
                          <a:spLocks/>
                        </wps:cNvSpPr>
                        <wps:spPr bwMode="auto">
                          <a:xfrm>
                            <a:off x="8419" y="-572"/>
                            <a:ext cx="10" cy="0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10"/>
                              <a:gd name="T2" fmla="+- 0 8428 84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64"/>
                        <wps:cNvSpPr>
                          <a:spLocks/>
                        </wps:cNvSpPr>
                        <wps:spPr bwMode="auto">
                          <a:xfrm>
                            <a:off x="8428" y="-572"/>
                            <a:ext cx="293" cy="0"/>
                          </a:xfrm>
                          <a:custGeom>
                            <a:avLst/>
                            <a:gdLst>
                              <a:gd name="T0" fmla="+- 0 8428 8428"/>
                              <a:gd name="T1" fmla="*/ T0 w 293"/>
                              <a:gd name="T2" fmla="+- 0 8721 8428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65"/>
                        <wps:cNvSpPr>
                          <a:spLocks/>
                        </wps:cNvSpPr>
                        <wps:spPr bwMode="auto">
                          <a:xfrm>
                            <a:off x="8721" y="-572"/>
                            <a:ext cx="10" cy="0"/>
                          </a:xfrm>
                          <a:custGeom>
                            <a:avLst/>
                            <a:gdLst>
                              <a:gd name="T0" fmla="+- 0 8721 8721"/>
                              <a:gd name="T1" fmla="*/ T0 w 10"/>
                              <a:gd name="T2" fmla="+- 0 8731 872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66"/>
                        <wps:cNvSpPr>
                          <a:spLocks/>
                        </wps:cNvSpPr>
                        <wps:spPr bwMode="auto">
                          <a:xfrm>
                            <a:off x="8731" y="-572"/>
                            <a:ext cx="293" cy="0"/>
                          </a:xfrm>
                          <a:custGeom>
                            <a:avLst/>
                            <a:gdLst>
                              <a:gd name="T0" fmla="+- 0 8731 8731"/>
                              <a:gd name="T1" fmla="*/ T0 w 293"/>
                              <a:gd name="T2" fmla="+- 0 9024 8731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67"/>
                        <wps:cNvSpPr>
                          <a:spLocks/>
                        </wps:cNvSpPr>
                        <wps:spPr bwMode="auto">
                          <a:xfrm>
                            <a:off x="9024" y="-572"/>
                            <a:ext cx="10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10"/>
                              <a:gd name="T2" fmla="+- 0 9033 902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68"/>
                        <wps:cNvSpPr>
                          <a:spLocks/>
                        </wps:cNvSpPr>
                        <wps:spPr bwMode="auto">
                          <a:xfrm>
                            <a:off x="9033" y="-572"/>
                            <a:ext cx="293" cy="0"/>
                          </a:xfrm>
                          <a:custGeom>
                            <a:avLst/>
                            <a:gdLst>
                              <a:gd name="T0" fmla="+- 0 9033 9033"/>
                              <a:gd name="T1" fmla="*/ T0 w 293"/>
                              <a:gd name="T2" fmla="+- 0 9326 9033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69"/>
                        <wps:cNvSpPr>
                          <a:spLocks/>
                        </wps:cNvSpPr>
                        <wps:spPr bwMode="auto">
                          <a:xfrm>
                            <a:off x="9326" y="-572"/>
                            <a:ext cx="10" cy="0"/>
                          </a:xfrm>
                          <a:custGeom>
                            <a:avLst/>
                            <a:gdLst>
                              <a:gd name="T0" fmla="+- 0 9326 9326"/>
                              <a:gd name="T1" fmla="*/ T0 w 10"/>
                              <a:gd name="T2" fmla="+- 0 9336 932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70"/>
                        <wps:cNvSpPr>
                          <a:spLocks/>
                        </wps:cNvSpPr>
                        <wps:spPr bwMode="auto">
                          <a:xfrm>
                            <a:off x="9336" y="-572"/>
                            <a:ext cx="293" cy="0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293"/>
                              <a:gd name="T2" fmla="+- 0 9628 933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71"/>
                        <wps:cNvSpPr>
                          <a:spLocks/>
                        </wps:cNvSpPr>
                        <wps:spPr bwMode="auto">
                          <a:xfrm>
                            <a:off x="9628" y="-572"/>
                            <a:ext cx="10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10"/>
                              <a:gd name="T2" fmla="+- 0 9638 96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72"/>
                        <wps:cNvSpPr>
                          <a:spLocks/>
                        </wps:cNvSpPr>
                        <wps:spPr bwMode="auto">
                          <a:xfrm>
                            <a:off x="9638" y="-572"/>
                            <a:ext cx="293" cy="0"/>
                          </a:xfrm>
                          <a:custGeom>
                            <a:avLst/>
                            <a:gdLst>
                              <a:gd name="T0" fmla="+- 0 9638 9638"/>
                              <a:gd name="T1" fmla="*/ T0 w 293"/>
                              <a:gd name="T2" fmla="+- 0 9931 9638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73"/>
                        <wps:cNvSpPr>
                          <a:spLocks/>
                        </wps:cNvSpPr>
                        <wps:spPr bwMode="auto">
                          <a:xfrm>
                            <a:off x="9931" y="-572"/>
                            <a:ext cx="10" cy="0"/>
                          </a:xfrm>
                          <a:custGeom>
                            <a:avLst/>
                            <a:gdLst>
                              <a:gd name="T0" fmla="+- 0 9931 9931"/>
                              <a:gd name="T1" fmla="*/ T0 w 10"/>
                              <a:gd name="T2" fmla="+- 0 9940 99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74"/>
                        <wps:cNvSpPr>
                          <a:spLocks/>
                        </wps:cNvSpPr>
                        <wps:spPr bwMode="auto">
                          <a:xfrm>
                            <a:off x="9940" y="-572"/>
                            <a:ext cx="293" cy="0"/>
                          </a:xfrm>
                          <a:custGeom>
                            <a:avLst/>
                            <a:gdLst>
                              <a:gd name="T0" fmla="+- 0 9940 9940"/>
                              <a:gd name="T1" fmla="*/ T0 w 293"/>
                              <a:gd name="T2" fmla="+- 0 10234 9940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75"/>
                        <wps:cNvSpPr>
                          <a:spLocks/>
                        </wps:cNvSpPr>
                        <wps:spPr bwMode="auto">
                          <a:xfrm>
                            <a:off x="10234" y="-572"/>
                            <a:ext cx="10" cy="0"/>
                          </a:xfrm>
                          <a:custGeom>
                            <a:avLst/>
                            <a:gdLst>
                              <a:gd name="T0" fmla="+- 0 10234 10234"/>
                              <a:gd name="T1" fmla="*/ T0 w 10"/>
                              <a:gd name="T2" fmla="+- 0 10243 102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76"/>
                        <wps:cNvSpPr>
                          <a:spLocks/>
                        </wps:cNvSpPr>
                        <wps:spPr bwMode="auto">
                          <a:xfrm>
                            <a:off x="10243" y="-572"/>
                            <a:ext cx="295" cy="0"/>
                          </a:xfrm>
                          <a:custGeom>
                            <a:avLst/>
                            <a:gdLst>
                              <a:gd name="T0" fmla="+- 0 10243 10243"/>
                              <a:gd name="T1" fmla="*/ T0 w 295"/>
                              <a:gd name="T2" fmla="+- 0 10538 10243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77"/>
                        <wps:cNvSpPr>
                          <a:spLocks/>
                        </wps:cNvSpPr>
                        <wps:spPr bwMode="auto">
                          <a:xfrm>
                            <a:off x="10538" y="-572"/>
                            <a:ext cx="10" cy="0"/>
                          </a:xfrm>
                          <a:custGeom>
                            <a:avLst/>
                            <a:gdLst>
                              <a:gd name="T0" fmla="+- 0 10538 10538"/>
                              <a:gd name="T1" fmla="*/ T0 w 10"/>
                              <a:gd name="T2" fmla="+- 0 10548 105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78"/>
                        <wps:cNvSpPr>
                          <a:spLocks/>
                        </wps:cNvSpPr>
                        <wps:spPr bwMode="auto">
                          <a:xfrm>
                            <a:off x="10548" y="-572"/>
                            <a:ext cx="290" cy="0"/>
                          </a:xfrm>
                          <a:custGeom>
                            <a:avLst/>
                            <a:gdLst>
                              <a:gd name="T0" fmla="+- 0 10548 10548"/>
                              <a:gd name="T1" fmla="*/ T0 w 290"/>
                              <a:gd name="T2" fmla="+- 0 10838 10548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79"/>
                        <wps:cNvSpPr>
                          <a:spLocks/>
                        </wps:cNvSpPr>
                        <wps:spPr bwMode="auto">
                          <a:xfrm>
                            <a:off x="10838" y="-572"/>
                            <a:ext cx="10" cy="0"/>
                          </a:xfrm>
                          <a:custGeom>
                            <a:avLst/>
                            <a:gdLst>
                              <a:gd name="T0" fmla="+- 0 10838 10838"/>
                              <a:gd name="T1" fmla="*/ T0 w 10"/>
                              <a:gd name="T2" fmla="+- 0 10848 108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0"/>
                        <wps:cNvSpPr>
                          <a:spLocks/>
                        </wps:cNvSpPr>
                        <wps:spPr bwMode="auto">
                          <a:xfrm>
                            <a:off x="10848" y="-572"/>
                            <a:ext cx="238" cy="0"/>
                          </a:xfrm>
                          <a:custGeom>
                            <a:avLst/>
                            <a:gdLst>
                              <a:gd name="T0" fmla="+- 0 10848 10848"/>
                              <a:gd name="T1" fmla="*/ T0 w 238"/>
                              <a:gd name="T2" fmla="+- 0 11086 10848"/>
                              <a:gd name="T3" fmla="*/ T2 w 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81"/>
                        <wps:cNvSpPr>
                          <a:spLocks/>
                        </wps:cNvSpPr>
                        <wps:spPr bwMode="auto">
                          <a:xfrm>
                            <a:off x="1138" y="-577"/>
                            <a:ext cx="0" cy="596"/>
                          </a:xfrm>
                          <a:custGeom>
                            <a:avLst/>
                            <a:gdLst>
                              <a:gd name="T0" fmla="+- 0 -577 -577"/>
                              <a:gd name="T1" fmla="*/ -577 h 596"/>
                              <a:gd name="T2" fmla="+- 0 19 -577"/>
                              <a:gd name="T3" fmla="*/ 19 h 5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82"/>
                        <wps:cNvSpPr>
                          <a:spLocks/>
                        </wps:cNvSpPr>
                        <wps:spPr bwMode="auto">
                          <a:xfrm>
                            <a:off x="11090" y="-577"/>
                            <a:ext cx="0" cy="596"/>
                          </a:xfrm>
                          <a:custGeom>
                            <a:avLst/>
                            <a:gdLst>
                              <a:gd name="T0" fmla="+- 0 -577 -577"/>
                              <a:gd name="T1" fmla="*/ -577 h 596"/>
                              <a:gd name="T2" fmla="+- 0 19 -577"/>
                              <a:gd name="T3" fmla="*/ 19 h 5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83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575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759"/>
                              <a:gd name="T2" fmla="+- 0 6906 1148"/>
                              <a:gd name="T3" fmla="*/ T2 w 5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9">
                                <a:moveTo>
                                  <a:pt x="0" y="0"/>
                                </a:moveTo>
                                <a:lnTo>
                                  <a:pt x="57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4"/>
                        <wps:cNvSpPr>
                          <a:spLocks/>
                        </wps:cNvSpPr>
                        <wps:spPr bwMode="auto">
                          <a:xfrm>
                            <a:off x="6906" y="14"/>
                            <a:ext cx="10" cy="0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10"/>
                              <a:gd name="T2" fmla="+- 0 6916 69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85"/>
                        <wps:cNvSpPr>
                          <a:spLocks/>
                        </wps:cNvSpPr>
                        <wps:spPr bwMode="auto">
                          <a:xfrm>
                            <a:off x="6916" y="14"/>
                            <a:ext cx="286" cy="0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286"/>
                              <a:gd name="T2" fmla="+- 0 7201 6916"/>
                              <a:gd name="T3" fmla="*/ T2 w 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86"/>
                        <wps:cNvSpPr>
                          <a:spLocks/>
                        </wps:cNvSpPr>
                        <wps:spPr bwMode="auto">
                          <a:xfrm>
                            <a:off x="7201" y="14"/>
                            <a:ext cx="10" cy="0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10"/>
                              <a:gd name="T2" fmla="+- 0 7211 72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7"/>
                        <wps:cNvSpPr>
                          <a:spLocks/>
                        </wps:cNvSpPr>
                        <wps:spPr bwMode="auto">
                          <a:xfrm>
                            <a:off x="7211" y="14"/>
                            <a:ext cx="300" cy="0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300"/>
                              <a:gd name="T2" fmla="+- 0 7511 7211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88"/>
                        <wps:cNvSpPr>
                          <a:spLocks/>
                        </wps:cNvSpPr>
                        <wps:spPr bwMode="auto">
                          <a:xfrm>
                            <a:off x="7511" y="14"/>
                            <a:ext cx="10" cy="0"/>
                          </a:xfrm>
                          <a:custGeom>
                            <a:avLst/>
                            <a:gdLst>
                              <a:gd name="T0" fmla="+- 0 7511 7511"/>
                              <a:gd name="T1" fmla="*/ T0 w 10"/>
                              <a:gd name="T2" fmla="+- 0 7521 75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89"/>
                        <wps:cNvSpPr>
                          <a:spLocks/>
                        </wps:cNvSpPr>
                        <wps:spPr bwMode="auto">
                          <a:xfrm>
                            <a:off x="7521" y="14"/>
                            <a:ext cx="3565" cy="0"/>
                          </a:xfrm>
                          <a:custGeom>
                            <a:avLst/>
                            <a:gdLst>
                              <a:gd name="T0" fmla="+- 0 7521 7521"/>
                              <a:gd name="T1" fmla="*/ T0 w 3565"/>
                              <a:gd name="T2" fmla="+- 0 11086 7521"/>
                              <a:gd name="T3" fmla="*/ T2 w 3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5">
                                <a:moveTo>
                                  <a:pt x="0" y="0"/>
                                </a:moveTo>
                                <a:lnTo>
                                  <a:pt x="356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43A59" id="Group 451" o:spid="_x0000_s1026" style="position:absolute;margin-left:56.6pt;margin-top:-29.1pt;width:498.15pt;height:30.35pt;z-index:-251657728;mso-position-horizontal-relative:page" coordorigin="1133,-582" coordsize="996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">
                <v:shape id="Freeform 452" o:spid="_x0000_s1027" style="position:absolute;left:1148;top:-572;width:5759;height:0;visibility:visible;mso-wrap-style:square;v-text-anchor:top" coordsize="5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" path="m,l5758,e" filled="f" strokeweight=".58pt">
                  <v:path arrowok="t" o:connecttype="custom" o:connectlocs="0,0;5758,0" o:connectangles="0,0"/>
                </v:shape>
                <v:shape id="Freeform 453" o:spid="_x0000_s1028" style="position:absolute;left:6906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454" o:spid="_x0000_s1029" style="position:absolute;left:6916;top:-572;width:286;height:0;visibility:visible;mso-wrap-style:square;v-text-anchor:top" coordsize="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" path="m,l285,e" filled="f" strokeweight=".58pt">
                  <v:path arrowok="t" o:connecttype="custom" o:connectlocs="0,0;285,0" o:connectangles="0,0"/>
                </v:shape>
                <v:shape id="Freeform 455" o:spid="_x0000_s1030" style="position:absolute;left:7201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" path="m,l10,e" filled="f" strokeweight=".58pt">
                  <v:path arrowok="t" o:connecttype="custom" o:connectlocs="0,0;10,0" o:connectangles="0,0"/>
                </v:shape>
                <v:shape id="Freeform 456" o:spid="_x0000_s1031" style="position:absolute;left:7211;top:-572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" path="m,l300,e" filled="f" strokeweight=".58pt">
                  <v:path arrowok="t" o:connecttype="custom" o:connectlocs="0,0;300,0" o:connectangles="0,0"/>
                </v:shape>
                <v:shape id="Freeform 457" o:spid="_x0000_s1032" style="position:absolute;left:7511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458" o:spid="_x0000_s1033" style="position:absolute;left:7521;top:-57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" path="m,l293,e" filled="f" strokeweight=".58pt">
                  <v:path arrowok="t" o:connecttype="custom" o:connectlocs="0,0;293,0" o:connectangles="0,0"/>
                </v:shape>
                <v:shape id="Freeform 459" o:spid="_x0000_s1034" style="position:absolute;left:7814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" path="m,l10,e" filled="f" strokeweight=".58pt">
                  <v:path arrowok="t" o:connecttype="custom" o:connectlocs="0,0;10,0" o:connectangles="0,0"/>
                </v:shape>
                <v:shape id="Freeform 460" o:spid="_x0000_s1035" style="position:absolute;left:7824;top:-57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" path="m,l292,e" filled="f" strokeweight=".58pt">
                  <v:path arrowok="t" o:connecttype="custom" o:connectlocs="0,0;292,0" o:connectangles="0,0"/>
                </v:shape>
                <v:shape id="Freeform 461" o:spid="_x0000_s1036" style="position:absolute;left:8116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462" o:spid="_x0000_s1037" style="position:absolute;left:8126;top:-57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" path="m,l293,e" filled="f" strokeweight=".58pt">
                  <v:path arrowok="t" o:connecttype="custom" o:connectlocs="0,0;293,0" o:connectangles="0,0"/>
                </v:shape>
                <v:shape id="Freeform 463" o:spid="_x0000_s1038" style="position:absolute;left:8419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464" o:spid="_x0000_s1039" style="position:absolute;left:8428;top:-57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" path="m,l293,e" filled="f" strokeweight=".58pt">
                  <v:path arrowok="t" o:connecttype="custom" o:connectlocs="0,0;293,0" o:connectangles="0,0"/>
                </v:shape>
                <v:shape id="Freeform 465" o:spid="_x0000_s1040" style="position:absolute;left:8721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466" o:spid="_x0000_s1041" style="position:absolute;left:8731;top:-57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" path="m,l293,e" filled="f" strokeweight=".58pt">
                  <v:path arrowok="t" o:connecttype="custom" o:connectlocs="0,0;293,0" o:connectangles="0,0"/>
                </v:shape>
                <v:shape id="Freeform 467" o:spid="_x0000_s1042" style="position:absolute;left:9024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468" o:spid="_x0000_s1043" style="position:absolute;left:9033;top:-57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" path="m,l293,e" filled="f" strokeweight=".58pt">
                  <v:path arrowok="t" o:connecttype="custom" o:connectlocs="0,0;293,0" o:connectangles="0,0"/>
                </v:shape>
                <v:shape id="Freeform 469" o:spid="_x0000_s1044" style="position:absolute;left:9326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470" o:spid="_x0000_s1045" style="position:absolute;left:9336;top:-57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" path="m,l292,e" filled="f" strokeweight=".58pt">
                  <v:path arrowok="t" o:connecttype="custom" o:connectlocs="0,0;292,0" o:connectangles="0,0"/>
                </v:shape>
                <v:shape id="Freeform 471" o:spid="_x0000_s1046" style="position:absolute;left:9628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" path="m,l10,e" filled="f" strokeweight=".58pt">
                  <v:path arrowok="t" o:connecttype="custom" o:connectlocs="0,0;10,0" o:connectangles="0,0"/>
                </v:shape>
                <v:shape id="Freeform 472" o:spid="_x0000_s1047" style="position:absolute;left:9638;top:-57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" path="m,l293,e" filled="f" strokeweight=".58pt">
                  <v:path arrowok="t" o:connecttype="custom" o:connectlocs="0,0;293,0" o:connectangles="0,0"/>
                </v:shape>
                <v:shape id="Freeform 473" o:spid="_x0000_s1048" style="position:absolute;left:9931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474" o:spid="_x0000_s1049" style="position:absolute;left:9940;top:-57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" path="m,l294,e" filled="f" strokeweight=".58pt">
                  <v:path arrowok="t" o:connecttype="custom" o:connectlocs="0,0;294,0" o:connectangles="0,0"/>
                </v:shape>
                <v:shape id="Freeform 475" o:spid="_x0000_s1050" style="position:absolute;left:10234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" path="m,l9,e" filled="f" strokeweight=".58pt">
                  <v:path arrowok="t" o:connecttype="custom" o:connectlocs="0,0;9,0" o:connectangles="0,0"/>
                </v:shape>
                <v:shape id="Freeform 476" o:spid="_x0000_s1051" style="position:absolute;left:10243;top:-572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" path="m,l295,e" filled="f" strokeweight=".58pt">
                  <v:path arrowok="t" o:connecttype="custom" o:connectlocs="0,0;295,0" o:connectangles="0,0"/>
                </v:shape>
                <v:shape id="Freeform 477" o:spid="_x0000_s1052" style="position:absolute;left:10538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478" o:spid="_x0000_s1053" style="position:absolute;left:10548;top:-572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" path="m,l290,e" filled="f" strokeweight=".58pt">
                  <v:path arrowok="t" o:connecttype="custom" o:connectlocs="0,0;290,0" o:connectangles="0,0"/>
                </v:shape>
                <v:shape id="Freeform 479" o:spid="_x0000_s1054" style="position:absolute;left:10838;top:-57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480" o:spid="_x0000_s1055" style="position:absolute;left:10848;top:-572;width:238;height:0;visibility:visible;mso-wrap-style:square;v-text-anchor:top" coordsize="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" path="m,l238,e" filled="f" strokeweight=".58pt">
                  <v:path arrowok="t" o:connecttype="custom" o:connectlocs="0,0;238,0" o:connectangles="0,0"/>
                </v:shape>
                <v:shape id="Freeform 481" o:spid="_x0000_s1056" style="position:absolute;left:1138;top:-577;width:0;height:596;visibility:visible;mso-wrap-style:square;v-text-anchor:top" coordsize="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" path="m,l,596e" filled="f" strokeweight=".58pt">
                  <v:path arrowok="t" o:connecttype="custom" o:connectlocs="0,-577;0,19" o:connectangles="0,0"/>
                </v:shape>
                <v:shape id="Freeform 482" o:spid="_x0000_s1057" style="position:absolute;left:11090;top:-577;width:0;height:596;visibility:visible;mso-wrap-style:square;v-text-anchor:top" coordsize="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" path="m,l,596e" filled="f" strokeweight=".20458mm">
                  <v:path arrowok="t" o:connecttype="custom" o:connectlocs="0,-577;0,19" o:connectangles="0,0"/>
                </v:shape>
                <v:shape id="Freeform 483" o:spid="_x0000_s1058" style="position:absolute;left:1148;top:14;width:5759;height:0;visibility:visible;mso-wrap-style:square;v-text-anchor:top" coordsize="5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" path="m,l5758,e" filled="f" strokeweight=".20458mm">
                  <v:path arrowok="t" o:connecttype="custom" o:connectlocs="0,0;5758,0" o:connectangles="0,0"/>
                </v:shape>
                <v:shape id="Freeform 484" o:spid="_x0000_s1059" style="position:absolute;left:6906;top:1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" path="m,l10,e" filled="f" strokeweight=".20458mm">
                  <v:path arrowok="t" o:connecttype="custom" o:connectlocs="0,0;10,0" o:connectangles="0,0"/>
                </v:shape>
                <v:shape id="Freeform 485" o:spid="_x0000_s1060" style="position:absolute;left:6916;top:14;width:286;height:0;visibility:visible;mso-wrap-style:square;v-text-anchor:top" coordsize="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" path="m,l285,e" filled="f" strokeweight=".20458mm">
                  <v:path arrowok="t" o:connecttype="custom" o:connectlocs="0,0;285,0" o:connectangles="0,0"/>
                </v:shape>
                <v:shape id="Freeform 486" o:spid="_x0000_s1061" style="position:absolute;left:7201;top:1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" path="m,l10,e" filled="f" strokeweight=".20458mm">
                  <v:path arrowok="t" o:connecttype="custom" o:connectlocs="0,0;10,0" o:connectangles="0,0"/>
                </v:shape>
                <v:shape id="Freeform 487" o:spid="_x0000_s1062" style="position:absolute;left:7211;top:14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" path="m,l300,e" filled="f" strokeweight=".20458mm">
                  <v:path arrowok="t" o:connecttype="custom" o:connectlocs="0,0;300,0" o:connectangles="0,0"/>
                </v:shape>
                <v:shape id="Freeform 488" o:spid="_x0000_s1063" style="position:absolute;left:7511;top:1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" path="m,l10,e" filled="f" strokeweight=".20458mm">
                  <v:path arrowok="t" o:connecttype="custom" o:connectlocs="0,0;10,0" o:connectangles="0,0"/>
                </v:shape>
                <v:shape id="Freeform 489" o:spid="_x0000_s1064" style="position:absolute;left:7521;top:14;width:3565;height:0;visibility:visible;mso-wrap-style:square;v-text-anchor:top" coordsize="3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" path="m,l3565,e" filled="f" strokeweight=".20458mm">
                  <v:path arrowok="t" o:connecttype="custom" o:connectlocs="0,0;356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 xml:space="preserve">)                                                                                   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umb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1BCABD47" w14:textId="77777777" w:rsidR="0034640F" w:rsidRDefault="0034640F" w:rsidP="0034640F">
      <w:pPr>
        <w:spacing w:line="200" w:lineRule="exact"/>
      </w:pPr>
    </w:p>
    <w:p w14:paraId="4BCC19AB" w14:textId="77777777" w:rsidR="0034640F" w:rsidRDefault="0034640F" w:rsidP="0034640F">
      <w:pPr>
        <w:spacing w:line="200" w:lineRule="exact"/>
      </w:pPr>
    </w:p>
    <w:p w14:paraId="70019CE5" w14:textId="559E9BC1" w:rsidR="0034640F" w:rsidRDefault="0034640F" w:rsidP="0034640F">
      <w:pPr>
        <w:spacing w:before="14" w:line="200" w:lineRule="exact"/>
      </w:pPr>
    </w:p>
    <w:p w14:paraId="08ECECFD" w14:textId="559F55BF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4505027" wp14:editId="429BB9C6">
                <wp:simplePos x="0" y="0"/>
                <wp:positionH relativeFrom="page">
                  <wp:posOffset>712470</wp:posOffset>
                </wp:positionH>
                <wp:positionV relativeFrom="paragraph">
                  <wp:posOffset>-376555</wp:posOffset>
                </wp:positionV>
                <wp:extent cx="3676015" cy="392430"/>
                <wp:effectExtent l="1270" t="0" r="5715" b="9525"/>
                <wp:wrapNone/>
                <wp:docPr id="91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392430"/>
                          <a:chOff x="1123" y="-594"/>
                          <a:chExt cx="5789" cy="619"/>
                        </a:xfrm>
                      </wpg:grpSpPr>
                      <wps:wsp>
                        <wps:cNvPr id="92" name="Freeform 491"/>
                        <wps:cNvSpPr>
                          <a:spLocks/>
                        </wps:cNvSpPr>
                        <wps:spPr bwMode="auto">
                          <a:xfrm>
                            <a:off x="1148" y="-583"/>
                            <a:ext cx="5754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754"/>
                              <a:gd name="T2" fmla="+- 0 6901 1148"/>
                              <a:gd name="T3" fmla="*/ T2 w 5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4">
                                <a:moveTo>
                                  <a:pt x="0" y="0"/>
                                </a:moveTo>
                                <a:lnTo>
                                  <a:pt x="5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92"/>
                        <wps:cNvSpPr>
                          <a:spLocks/>
                        </wps:cNvSpPr>
                        <wps:spPr bwMode="auto">
                          <a:xfrm>
                            <a:off x="1128" y="-286"/>
                            <a:ext cx="10" cy="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"/>
                              <a:gd name="T2" fmla="+- 0 1138 11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93"/>
                        <wps:cNvSpPr>
                          <a:spLocks/>
                        </wps:cNvSpPr>
                        <wps:spPr bwMode="auto">
                          <a:xfrm>
                            <a:off x="1138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94"/>
                        <wps:cNvSpPr>
                          <a:spLocks/>
                        </wps:cNvSpPr>
                        <wps:spPr bwMode="auto">
                          <a:xfrm>
                            <a:off x="6906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95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5754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754"/>
                              <a:gd name="T2" fmla="+- 0 6901 1148"/>
                              <a:gd name="T3" fmla="*/ T2 w 5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4">
                                <a:moveTo>
                                  <a:pt x="0" y="0"/>
                                </a:moveTo>
                                <a:lnTo>
                                  <a:pt x="575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A484D" id="Group 490" o:spid="_x0000_s1026" style="position:absolute;margin-left:56.1pt;margin-top:-29.65pt;width:289.45pt;height:30.9pt;z-index:-251656704;mso-position-horizontal-relative:page" coordorigin="1123,-594" coordsize="5789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">
                <v:shape id="Freeform 491" o:spid="_x0000_s1027" style="position:absolute;left:1148;top:-583;width:5754;height:0;visibility:visible;mso-wrap-style:square;v-text-anchor:top" coordsize="5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" path="m,l5753,e" filled="f" strokeweight=".58pt">
                  <v:path arrowok="t" o:connecttype="custom" o:connectlocs="0,0;5753,0" o:connectangles="0,0"/>
                </v:shape>
                <v:shape id="Freeform 492" o:spid="_x0000_s1028" style="position:absolute;left:1128;top:-28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493" o:spid="_x0000_s1029" style="position:absolute;left:1138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" path="m,l,607e" filled="f" strokeweight=".58pt">
                  <v:path arrowok="t" o:connecttype="custom" o:connectlocs="0,-588;0,19" o:connectangles="0,0"/>
                </v:shape>
                <v:shape id="Freeform 494" o:spid="_x0000_s1030" style="position:absolute;left:6906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" path="m,l,607e" filled="f" strokeweight=".58pt">
                  <v:path arrowok="t" o:connecttype="custom" o:connectlocs="0,-588;0,19" o:connectangles="0,0"/>
                </v:shape>
                <v:shape id="Freeform 495" o:spid="_x0000_s1031" style="position:absolute;left:1148;top:14;width:5754;height:0;visibility:visible;mso-wrap-style:square;v-text-anchor:top" coordsize="5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" path="m,l5753,e" filled="f" strokeweight=".20458mm">
                  <v:path arrowok="t" o:connecttype="custom" o:connectlocs="0,0;57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81FC00F" wp14:editId="6B32BFA3">
                <wp:simplePos x="0" y="0"/>
                <wp:positionH relativeFrom="page">
                  <wp:posOffset>4762500</wp:posOffset>
                </wp:positionH>
                <wp:positionV relativeFrom="paragraph">
                  <wp:posOffset>-376555</wp:posOffset>
                </wp:positionV>
                <wp:extent cx="2282825" cy="392430"/>
                <wp:effectExtent l="0" t="0" r="3175" b="9525"/>
                <wp:wrapNone/>
                <wp:docPr id="85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392430"/>
                          <a:chOff x="7500" y="-594"/>
                          <a:chExt cx="3596" cy="619"/>
                        </a:xfrm>
                      </wpg:grpSpPr>
                      <wps:wsp>
                        <wps:cNvPr id="86" name="Freeform 497"/>
                        <wps:cNvSpPr>
                          <a:spLocks/>
                        </wps:cNvSpPr>
                        <wps:spPr bwMode="auto">
                          <a:xfrm>
                            <a:off x="7525" y="-583"/>
                            <a:ext cx="3560" cy="0"/>
                          </a:xfrm>
                          <a:custGeom>
                            <a:avLst/>
                            <a:gdLst>
                              <a:gd name="T0" fmla="+- 0 7525 7525"/>
                              <a:gd name="T1" fmla="*/ T0 w 3560"/>
                              <a:gd name="T2" fmla="+- 0 11086 7525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98"/>
                        <wps:cNvSpPr>
                          <a:spLocks/>
                        </wps:cNvSpPr>
                        <wps:spPr bwMode="auto">
                          <a:xfrm>
                            <a:off x="7506" y="-286"/>
                            <a:ext cx="10" cy="0"/>
                          </a:xfrm>
                          <a:custGeom>
                            <a:avLst/>
                            <a:gdLst>
                              <a:gd name="T0" fmla="+- 0 7506 7506"/>
                              <a:gd name="T1" fmla="*/ T0 w 10"/>
                              <a:gd name="T2" fmla="+- 0 7516 75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9"/>
                        <wps:cNvSpPr>
                          <a:spLocks/>
                        </wps:cNvSpPr>
                        <wps:spPr bwMode="auto">
                          <a:xfrm>
                            <a:off x="7516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0"/>
                        <wps:cNvSpPr>
                          <a:spLocks/>
                        </wps:cNvSpPr>
                        <wps:spPr bwMode="auto">
                          <a:xfrm>
                            <a:off x="11090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01"/>
                        <wps:cNvSpPr>
                          <a:spLocks/>
                        </wps:cNvSpPr>
                        <wps:spPr bwMode="auto">
                          <a:xfrm>
                            <a:off x="7525" y="14"/>
                            <a:ext cx="3560" cy="0"/>
                          </a:xfrm>
                          <a:custGeom>
                            <a:avLst/>
                            <a:gdLst>
                              <a:gd name="T0" fmla="+- 0 7525 7525"/>
                              <a:gd name="T1" fmla="*/ T0 w 3560"/>
                              <a:gd name="T2" fmla="+- 0 11086 7525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0721F" id="Group 496" o:spid="_x0000_s1026" style="position:absolute;margin-left:375pt;margin-top:-29.65pt;width:179.75pt;height:30.9pt;z-index:-251655680;mso-position-horizontal-relative:page" coordorigin="7500,-594" coordsize="3596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">
                <v:shape id="Freeform 497" o:spid="_x0000_s1027" style="position:absolute;left:7525;top:-583;width:3560;height:0;visibility:visible;mso-wrap-style:square;v-text-anchor:top" coordsize="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" path="m,l3561,e" filled="f" strokeweight=".58pt">
                  <v:path arrowok="t" o:connecttype="custom" o:connectlocs="0,0;3561,0" o:connectangles="0,0"/>
                </v:shape>
                <v:shape id="Freeform 498" o:spid="_x0000_s1028" style="position:absolute;left:7506;top:-28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499" o:spid="_x0000_s1029" style="position:absolute;left:7516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" path="m,l,607e" filled="f" strokeweight=".20458mm">
                  <v:path arrowok="t" o:connecttype="custom" o:connectlocs="0,-588;0,19" o:connectangles="0,0"/>
                </v:shape>
                <v:shape id="Freeform 500" o:spid="_x0000_s1030" style="position:absolute;left:11090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" path="m,l,607e" filled="f" strokeweight=".20458mm">
                  <v:path arrowok="t" o:connecttype="custom" o:connectlocs="0,-588;0,19" o:connectangles="0,0"/>
                </v:shape>
                <v:shape id="Freeform 501" o:spid="_x0000_s1031" style="position:absolute;left:7525;top:14;width:3560;height:0;visibility:visible;mso-wrap-style:square;v-text-anchor:top" coordsize="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" path="m,l3561,e" filled="f" strokeweight=".20458mm">
                  <v:path arrowok="t" o:connecttype="custom" o:connectlocs="0,0;3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517DBC3" wp14:editId="14EEC0D6">
                <wp:simplePos x="0" y="0"/>
                <wp:positionH relativeFrom="page">
                  <wp:posOffset>712470</wp:posOffset>
                </wp:positionH>
                <wp:positionV relativeFrom="paragraph">
                  <wp:posOffset>191135</wp:posOffset>
                </wp:positionV>
                <wp:extent cx="3676015" cy="391160"/>
                <wp:effectExtent l="1270" t="635" r="5715" b="14605"/>
                <wp:wrapNone/>
                <wp:docPr id="79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391160"/>
                          <a:chOff x="1123" y="301"/>
                          <a:chExt cx="5789" cy="616"/>
                        </a:xfrm>
                      </wpg:grpSpPr>
                      <wps:wsp>
                        <wps:cNvPr id="80" name="Freeform 503"/>
                        <wps:cNvSpPr>
                          <a:spLocks/>
                        </wps:cNvSpPr>
                        <wps:spPr bwMode="auto">
                          <a:xfrm>
                            <a:off x="1148" y="312"/>
                            <a:ext cx="5754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754"/>
                              <a:gd name="T2" fmla="+- 0 6901 1148"/>
                              <a:gd name="T3" fmla="*/ T2 w 5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4">
                                <a:moveTo>
                                  <a:pt x="0" y="0"/>
                                </a:moveTo>
                                <a:lnTo>
                                  <a:pt x="575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04"/>
                        <wps:cNvSpPr>
                          <a:spLocks/>
                        </wps:cNvSpPr>
                        <wps:spPr bwMode="auto">
                          <a:xfrm>
                            <a:off x="1128" y="609"/>
                            <a:ext cx="10" cy="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"/>
                              <a:gd name="T2" fmla="+- 0 1138 11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05"/>
                        <wps:cNvSpPr>
                          <a:spLocks/>
                        </wps:cNvSpPr>
                        <wps:spPr bwMode="auto">
                          <a:xfrm>
                            <a:off x="1138" y="307"/>
                            <a:ext cx="0" cy="605"/>
                          </a:xfrm>
                          <a:custGeom>
                            <a:avLst/>
                            <a:gdLst>
                              <a:gd name="T0" fmla="+- 0 307 307"/>
                              <a:gd name="T1" fmla="*/ 307 h 605"/>
                              <a:gd name="T2" fmla="+- 0 912 307"/>
                              <a:gd name="T3" fmla="*/ 912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06"/>
                        <wps:cNvSpPr>
                          <a:spLocks/>
                        </wps:cNvSpPr>
                        <wps:spPr bwMode="auto">
                          <a:xfrm>
                            <a:off x="6906" y="307"/>
                            <a:ext cx="0" cy="605"/>
                          </a:xfrm>
                          <a:custGeom>
                            <a:avLst/>
                            <a:gdLst>
                              <a:gd name="T0" fmla="+- 0 307 307"/>
                              <a:gd name="T1" fmla="*/ 307 h 605"/>
                              <a:gd name="T2" fmla="+- 0 912 307"/>
                              <a:gd name="T3" fmla="*/ 912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7"/>
                        <wps:cNvSpPr>
                          <a:spLocks/>
                        </wps:cNvSpPr>
                        <wps:spPr bwMode="auto">
                          <a:xfrm>
                            <a:off x="1148" y="907"/>
                            <a:ext cx="5754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754"/>
                              <a:gd name="T2" fmla="+- 0 6901 1148"/>
                              <a:gd name="T3" fmla="*/ T2 w 5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4">
                                <a:moveTo>
                                  <a:pt x="0" y="0"/>
                                </a:moveTo>
                                <a:lnTo>
                                  <a:pt x="575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A38A2" id="Group 502" o:spid="_x0000_s1026" style="position:absolute;margin-left:56.1pt;margin-top:15.05pt;width:289.45pt;height:30.8pt;z-index:-251654656;mso-position-horizontal-relative:page" coordorigin="1123,301" coordsize="5789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">
                <v:shape id="Freeform 503" o:spid="_x0000_s1027" style="position:absolute;left:1148;top:312;width:5754;height:0;visibility:visible;mso-wrap-style:square;v-text-anchor:top" coordsize="5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" path="m,l5753,e" filled="f" strokeweight=".20458mm">
                  <v:path arrowok="t" o:connecttype="custom" o:connectlocs="0,0;5753,0" o:connectangles="0,0"/>
                </v:shape>
                <v:shape id="Freeform 504" o:spid="_x0000_s1028" style="position:absolute;left:1128;top:60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" path="m,l10,e" filled="f" strokeweight=".20458mm">
                  <v:path arrowok="t" o:connecttype="custom" o:connectlocs="0,0;10,0" o:connectangles="0,0"/>
                </v:shape>
                <v:shape id="Freeform 505" o:spid="_x0000_s1029" style="position:absolute;left:1138;top:307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" path="m,l,605e" filled="f" strokeweight=".58pt">
                  <v:path arrowok="t" o:connecttype="custom" o:connectlocs="0,307;0,912" o:connectangles="0,0"/>
                </v:shape>
                <v:shape id="Freeform 506" o:spid="_x0000_s1030" style="position:absolute;left:6906;top:307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" path="m,l,605e" filled="f" strokeweight=".58pt">
                  <v:path arrowok="t" o:connecttype="custom" o:connectlocs="0,307;0,912" o:connectangles="0,0"/>
                </v:shape>
                <v:shape id="Freeform 507" o:spid="_x0000_s1031" style="position:absolute;left:1148;top:907;width:5754;height:0;visibility:visible;mso-wrap-style:square;v-text-anchor:top" coordsize="5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" path="m,l5753,e" filled="f" strokeweight=".20458mm">
                  <v:path arrowok="t" o:connecttype="custom" o:connectlocs="0,0;57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F56994A" wp14:editId="26688585">
                <wp:simplePos x="0" y="0"/>
                <wp:positionH relativeFrom="page">
                  <wp:posOffset>4762500</wp:posOffset>
                </wp:positionH>
                <wp:positionV relativeFrom="paragraph">
                  <wp:posOffset>191135</wp:posOffset>
                </wp:positionV>
                <wp:extent cx="2282825" cy="391160"/>
                <wp:effectExtent l="0" t="635" r="3175" b="14605"/>
                <wp:wrapNone/>
                <wp:docPr id="63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391160"/>
                          <a:chOff x="7500" y="301"/>
                          <a:chExt cx="3596" cy="616"/>
                        </a:xfrm>
                      </wpg:grpSpPr>
                      <wps:wsp>
                        <wps:cNvPr id="64" name="Freeform 509"/>
                        <wps:cNvSpPr>
                          <a:spLocks/>
                        </wps:cNvSpPr>
                        <wps:spPr bwMode="auto">
                          <a:xfrm>
                            <a:off x="7525" y="312"/>
                            <a:ext cx="3560" cy="0"/>
                          </a:xfrm>
                          <a:custGeom>
                            <a:avLst/>
                            <a:gdLst>
                              <a:gd name="T0" fmla="+- 0 7525 7525"/>
                              <a:gd name="T1" fmla="*/ T0 w 3560"/>
                              <a:gd name="T2" fmla="+- 0 11086 7525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10"/>
                        <wps:cNvSpPr>
                          <a:spLocks/>
                        </wps:cNvSpPr>
                        <wps:spPr bwMode="auto">
                          <a:xfrm>
                            <a:off x="7506" y="609"/>
                            <a:ext cx="10" cy="0"/>
                          </a:xfrm>
                          <a:custGeom>
                            <a:avLst/>
                            <a:gdLst>
                              <a:gd name="T0" fmla="+- 0 7506 7506"/>
                              <a:gd name="T1" fmla="*/ T0 w 10"/>
                              <a:gd name="T2" fmla="+- 0 7516 75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11"/>
                        <wps:cNvSpPr>
                          <a:spLocks/>
                        </wps:cNvSpPr>
                        <wps:spPr bwMode="auto">
                          <a:xfrm>
                            <a:off x="7516" y="307"/>
                            <a:ext cx="0" cy="605"/>
                          </a:xfrm>
                          <a:custGeom>
                            <a:avLst/>
                            <a:gdLst>
                              <a:gd name="T0" fmla="+- 0 307 307"/>
                              <a:gd name="T1" fmla="*/ 307 h 605"/>
                              <a:gd name="T2" fmla="+- 0 912 307"/>
                              <a:gd name="T3" fmla="*/ 912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12"/>
                        <wps:cNvSpPr>
                          <a:spLocks/>
                        </wps:cNvSpPr>
                        <wps:spPr bwMode="auto">
                          <a:xfrm>
                            <a:off x="11090" y="307"/>
                            <a:ext cx="0" cy="605"/>
                          </a:xfrm>
                          <a:custGeom>
                            <a:avLst/>
                            <a:gdLst>
                              <a:gd name="T0" fmla="+- 0 307 307"/>
                              <a:gd name="T1" fmla="*/ 307 h 605"/>
                              <a:gd name="T2" fmla="+- 0 912 307"/>
                              <a:gd name="T3" fmla="*/ 912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13"/>
                        <wps:cNvSpPr>
                          <a:spLocks/>
                        </wps:cNvSpPr>
                        <wps:spPr bwMode="auto">
                          <a:xfrm>
                            <a:off x="7525" y="907"/>
                            <a:ext cx="288" cy="0"/>
                          </a:xfrm>
                          <a:custGeom>
                            <a:avLst/>
                            <a:gdLst>
                              <a:gd name="T0" fmla="+- 0 7525 7525"/>
                              <a:gd name="T1" fmla="*/ T0 w 288"/>
                              <a:gd name="T2" fmla="+- 0 7814 7525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14"/>
                        <wps:cNvSpPr>
                          <a:spLocks/>
                        </wps:cNvSpPr>
                        <wps:spPr bwMode="auto">
                          <a:xfrm>
                            <a:off x="7814" y="907"/>
                            <a:ext cx="10" cy="0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10"/>
                              <a:gd name="T2" fmla="+- 0 7824 781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5"/>
                        <wps:cNvSpPr>
                          <a:spLocks/>
                        </wps:cNvSpPr>
                        <wps:spPr bwMode="auto">
                          <a:xfrm>
                            <a:off x="7824" y="907"/>
                            <a:ext cx="293" cy="0"/>
                          </a:xfrm>
                          <a:custGeom>
                            <a:avLst/>
                            <a:gdLst>
                              <a:gd name="T0" fmla="+- 0 7824 7824"/>
                              <a:gd name="T1" fmla="*/ T0 w 293"/>
                              <a:gd name="T2" fmla="+- 0 8116 7824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6"/>
                        <wps:cNvSpPr>
                          <a:spLocks/>
                        </wps:cNvSpPr>
                        <wps:spPr bwMode="auto">
                          <a:xfrm>
                            <a:off x="8116" y="907"/>
                            <a:ext cx="10" cy="0"/>
                          </a:xfrm>
                          <a:custGeom>
                            <a:avLst/>
                            <a:gdLst>
                              <a:gd name="T0" fmla="+- 0 8116 8116"/>
                              <a:gd name="T1" fmla="*/ T0 w 10"/>
                              <a:gd name="T2" fmla="+- 0 8126 811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7"/>
                        <wps:cNvSpPr>
                          <a:spLocks/>
                        </wps:cNvSpPr>
                        <wps:spPr bwMode="auto">
                          <a:xfrm>
                            <a:off x="8126" y="907"/>
                            <a:ext cx="1200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200"/>
                              <a:gd name="T2" fmla="+- 0 9326 8126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8"/>
                        <wps:cNvSpPr>
                          <a:spLocks/>
                        </wps:cNvSpPr>
                        <wps:spPr bwMode="auto">
                          <a:xfrm>
                            <a:off x="9326" y="907"/>
                            <a:ext cx="10" cy="0"/>
                          </a:xfrm>
                          <a:custGeom>
                            <a:avLst/>
                            <a:gdLst>
                              <a:gd name="T0" fmla="+- 0 9326 9326"/>
                              <a:gd name="T1" fmla="*/ T0 w 10"/>
                              <a:gd name="T2" fmla="+- 0 9336 932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9"/>
                        <wps:cNvSpPr>
                          <a:spLocks/>
                        </wps:cNvSpPr>
                        <wps:spPr bwMode="auto">
                          <a:xfrm>
                            <a:off x="9336" y="907"/>
                            <a:ext cx="293" cy="0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293"/>
                              <a:gd name="T2" fmla="+- 0 9628 9336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20"/>
                        <wps:cNvSpPr>
                          <a:spLocks/>
                        </wps:cNvSpPr>
                        <wps:spPr bwMode="auto">
                          <a:xfrm>
                            <a:off x="9628" y="907"/>
                            <a:ext cx="10" cy="0"/>
                          </a:xfrm>
                          <a:custGeom>
                            <a:avLst/>
                            <a:gdLst>
                              <a:gd name="T0" fmla="+- 0 9628 9628"/>
                              <a:gd name="T1" fmla="*/ T0 w 10"/>
                              <a:gd name="T2" fmla="+- 0 9638 96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21"/>
                        <wps:cNvSpPr>
                          <a:spLocks/>
                        </wps:cNvSpPr>
                        <wps:spPr bwMode="auto">
                          <a:xfrm>
                            <a:off x="9638" y="907"/>
                            <a:ext cx="293" cy="0"/>
                          </a:xfrm>
                          <a:custGeom>
                            <a:avLst/>
                            <a:gdLst>
                              <a:gd name="T0" fmla="+- 0 9638 9638"/>
                              <a:gd name="T1" fmla="*/ T0 w 293"/>
                              <a:gd name="T2" fmla="+- 0 9931 9638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22"/>
                        <wps:cNvSpPr>
                          <a:spLocks/>
                        </wps:cNvSpPr>
                        <wps:spPr bwMode="auto">
                          <a:xfrm>
                            <a:off x="9931" y="907"/>
                            <a:ext cx="10" cy="0"/>
                          </a:xfrm>
                          <a:custGeom>
                            <a:avLst/>
                            <a:gdLst>
                              <a:gd name="T0" fmla="+- 0 9931 9931"/>
                              <a:gd name="T1" fmla="*/ T0 w 10"/>
                              <a:gd name="T2" fmla="+- 0 9940 99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23"/>
                        <wps:cNvSpPr>
                          <a:spLocks/>
                        </wps:cNvSpPr>
                        <wps:spPr bwMode="auto">
                          <a:xfrm>
                            <a:off x="9940" y="907"/>
                            <a:ext cx="1145" cy="0"/>
                          </a:xfrm>
                          <a:custGeom>
                            <a:avLst/>
                            <a:gdLst>
                              <a:gd name="T0" fmla="+- 0 9940 9940"/>
                              <a:gd name="T1" fmla="*/ T0 w 1145"/>
                              <a:gd name="T2" fmla="+- 0 11086 9940"/>
                              <a:gd name="T3" fmla="*/ T2 w 1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5">
                                <a:moveTo>
                                  <a:pt x="0" y="0"/>
                                </a:moveTo>
                                <a:lnTo>
                                  <a:pt x="11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3614E" id="Group 508" o:spid="_x0000_s1026" style="position:absolute;margin-left:375pt;margin-top:15.05pt;width:179.75pt;height:30.8pt;z-index:-251653632;mso-position-horizontal-relative:page" coordorigin="7500,301" coordsize="359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">
                <v:shape id="Freeform 509" o:spid="_x0000_s1027" style="position:absolute;left:7525;top:312;width:3560;height:0;visibility:visible;mso-wrap-style:square;v-text-anchor:top" coordsize="3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" path="m,l3561,e" filled="f" strokeweight=".20458mm">
                  <v:path arrowok="t" o:connecttype="custom" o:connectlocs="0,0;3561,0" o:connectangles="0,0"/>
                </v:shape>
                <v:shape id="Freeform 510" o:spid="_x0000_s1028" style="position:absolute;left:7506;top:60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" path="m,l10,e" filled="f" strokeweight=".20458mm">
                  <v:path arrowok="t" o:connecttype="custom" o:connectlocs="0,0;10,0" o:connectangles="0,0"/>
                </v:shape>
                <v:shape id="Freeform 511" o:spid="_x0000_s1029" style="position:absolute;left:7516;top:307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" path="m,l,605e" filled="f" strokeweight=".20458mm">
                  <v:path arrowok="t" o:connecttype="custom" o:connectlocs="0,307;0,912" o:connectangles="0,0"/>
                </v:shape>
                <v:shape id="Freeform 512" o:spid="_x0000_s1030" style="position:absolute;left:11090;top:307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" path="m,l,605e" filled="f" strokeweight=".20458mm">
                  <v:path arrowok="t" o:connecttype="custom" o:connectlocs="0,307;0,912" o:connectangles="0,0"/>
                </v:shape>
                <v:shape id="Freeform 513" o:spid="_x0000_s1031" style="position:absolute;left:7525;top:907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" path="m,l289,e" filled="f" strokeweight=".20458mm">
                  <v:path arrowok="t" o:connecttype="custom" o:connectlocs="0,0;289,0" o:connectangles="0,0"/>
                </v:shape>
                <v:shape id="Freeform 514" o:spid="_x0000_s1032" style="position:absolute;left:7814;top:90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" path="m,l10,e" filled="f" strokeweight=".20458mm">
                  <v:path arrowok="t" o:connecttype="custom" o:connectlocs="0,0;10,0" o:connectangles="0,0"/>
                </v:shape>
                <v:shape id="Freeform 515" o:spid="_x0000_s1033" style="position:absolute;left:7824;top:907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" path="m,l292,e" filled="f" strokeweight=".20458mm">
                  <v:path arrowok="t" o:connecttype="custom" o:connectlocs="0,0;292,0" o:connectangles="0,0"/>
                </v:shape>
                <v:shape id="Freeform 516" o:spid="_x0000_s1034" style="position:absolute;left:8116;top:90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" path="m,l10,e" filled="f" strokeweight=".20458mm">
                  <v:path arrowok="t" o:connecttype="custom" o:connectlocs="0,0;10,0" o:connectangles="0,0"/>
                </v:shape>
                <v:shape id="Freeform 517" o:spid="_x0000_s1035" style="position:absolute;left:8126;top:907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" path="m,l1200,e" filled="f" strokeweight=".20458mm">
                  <v:path arrowok="t" o:connecttype="custom" o:connectlocs="0,0;1200,0" o:connectangles="0,0"/>
                </v:shape>
                <v:shape id="Freeform 518" o:spid="_x0000_s1036" style="position:absolute;left:9326;top:90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" path="m,l10,e" filled="f" strokeweight=".20458mm">
                  <v:path arrowok="t" o:connecttype="custom" o:connectlocs="0,0;10,0" o:connectangles="0,0"/>
                </v:shape>
                <v:shape id="Freeform 519" o:spid="_x0000_s1037" style="position:absolute;left:9336;top:907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" path="m,l292,e" filled="f" strokeweight=".20458mm">
                  <v:path arrowok="t" o:connecttype="custom" o:connectlocs="0,0;292,0" o:connectangles="0,0"/>
                </v:shape>
                <v:shape id="Freeform 520" o:spid="_x0000_s1038" style="position:absolute;left:9628;top:90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" path="m,l10,e" filled="f" strokeweight=".20458mm">
                  <v:path arrowok="t" o:connecttype="custom" o:connectlocs="0,0;10,0" o:connectangles="0,0"/>
                </v:shape>
                <v:shape id="Freeform 521" o:spid="_x0000_s1039" style="position:absolute;left:9638;top:907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" path="m,l293,e" filled="f" strokeweight=".20458mm">
                  <v:path arrowok="t" o:connecttype="custom" o:connectlocs="0,0;293,0" o:connectangles="0,0"/>
                </v:shape>
                <v:shape id="Freeform 522" o:spid="_x0000_s1040" style="position:absolute;left:9931;top:90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" path="m,l9,e" filled="f" strokeweight=".20458mm">
                  <v:path arrowok="t" o:connecttype="custom" o:connectlocs="0,0;9,0" o:connectangles="0,0"/>
                </v:shape>
                <v:shape id="Freeform 523" o:spid="_x0000_s1041" style="position:absolute;left:9940;top:907;width:1145;height:0;visibility:visible;mso-wrap-style:square;v-text-anchor:top" coordsize="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" path="m,l1146,e" filled="f" strokeweight=".20458mm">
                  <v:path arrowok="t" o:connecttype="custom" o:connectlocs="0,0;114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 xml:space="preserve">ress                                                                                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umb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044C59B1" w14:textId="77777777" w:rsidR="0034640F" w:rsidRDefault="0034640F" w:rsidP="0034640F">
      <w:pPr>
        <w:spacing w:line="200" w:lineRule="exact"/>
      </w:pPr>
    </w:p>
    <w:p w14:paraId="00197C20" w14:textId="77777777" w:rsidR="0034640F" w:rsidRDefault="0034640F" w:rsidP="0034640F">
      <w:pPr>
        <w:spacing w:line="200" w:lineRule="exact"/>
      </w:pPr>
    </w:p>
    <w:p w14:paraId="6CBB7A2A" w14:textId="7EA4DEF0" w:rsidR="0034640F" w:rsidRDefault="007D3614" w:rsidP="0034640F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4A9358" w14:textId="77777777" w:rsidR="0034640F" w:rsidRDefault="0034640F" w:rsidP="0034640F">
      <w:pPr>
        <w:spacing w:line="300" w:lineRule="exact"/>
        <w:rPr>
          <w:sz w:val="30"/>
          <w:szCs w:val="30"/>
        </w:rPr>
      </w:pPr>
    </w:p>
    <w:p w14:paraId="1B0388CA" w14:textId="77777777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er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71A35D8F" w14:textId="77777777" w:rsidR="0034640F" w:rsidRDefault="0034640F" w:rsidP="0034640F">
      <w:pPr>
        <w:spacing w:line="200" w:lineRule="exact"/>
      </w:pPr>
    </w:p>
    <w:p w14:paraId="23492F49" w14:textId="23D43941" w:rsidR="0034640F" w:rsidRDefault="002860AF" w:rsidP="002860AF">
      <w:pPr>
        <w:tabs>
          <w:tab w:val="left" w:pos="6513"/>
        </w:tabs>
        <w:spacing w:line="200" w:lineRule="exact"/>
      </w:pPr>
      <w:r>
        <w:tab/>
      </w:r>
    </w:p>
    <w:p w14:paraId="49A7D292" w14:textId="77777777" w:rsidR="0034640F" w:rsidRDefault="0034640F" w:rsidP="0034640F">
      <w:pPr>
        <w:spacing w:before="14" w:line="200" w:lineRule="exact"/>
      </w:pPr>
    </w:p>
    <w:p w14:paraId="4645F6B7" w14:textId="013AAC26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843705F" wp14:editId="12D70680">
                <wp:simplePos x="0" y="0"/>
                <wp:positionH relativeFrom="page">
                  <wp:posOffset>712470</wp:posOffset>
                </wp:positionH>
                <wp:positionV relativeFrom="paragraph">
                  <wp:posOffset>-376555</wp:posOffset>
                </wp:positionV>
                <wp:extent cx="3291840" cy="392430"/>
                <wp:effectExtent l="1270" t="0" r="8890" b="9525"/>
                <wp:wrapNone/>
                <wp:docPr id="57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392430"/>
                          <a:chOff x="1123" y="-594"/>
                          <a:chExt cx="5185" cy="619"/>
                        </a:xfrm>
                      </wpg:grpSpPr>
                      <wps:wsp>
                        <wps:cNvPr id="58" name="Freeform 525"/>
                        <wps:cNvSpPr>
                          <a:spLocks/>
                        </wps:cNvSpPr>
                        <wps:spPr bwMode="auto">
                          <a:xfrm>
                            <a:off x="1148" y="-583"/>
                            <a:ext cx="514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149"/>
                              <a:gd name="T2" fmla="+- 0 6297 1148"/>
                              <a:gd name="T3" fmla="*/ T2 w 5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9">
                                <a:moveTo>
                                  <a:pt x="0" y="0"/>
                                </a:moveTo>
                                <a:lnTo>
                                  <a:pt x="5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6"/>
                        <wps:cNvSpPr>
                          <a:spLocks/>
                        </wps:cNvSpPr>
                        <wps:spPr bwMode="auto">
                          <a:xfrm>
                            <a:off x="1128" y="-286"/>
                            <a:ext cx="10" cy="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"/>
                              <a:gd name="T2" fmla="+- 0 1138 11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7"/>
                        <wps:cNvSpPr>
                          <a:spLocks/>
                        </wps:cNvSpPr>
                        <wps:spPr bwMode="auto">
                          <a:xfrm>
                            <a:off x="1138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8"/>
                        <wps:cNvSpPr>
                          <a:spLocks/>
                        </wps:cNvSpPr>
                        <wps:spPr bwMode="auto">
                          <a:xfrm>
                            <a:off x="6301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29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514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149"/>
                              <a:gd name="T2" fmla="+- 0 6297 1148"/>
                              <a:gd name="T3" fmla="*/ T2 w 5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9">
                                <a:moveTo>
                                  <a:pt x="0" y="0"/>
                                </a:moveTo>
                                <a:lnTo>
                                  <a:pt x="5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15A47" id="Group 524" o:spid="_x0000_s1026" style="position:absolute;margin-left:56.1pt;margin-top:-29.65pt;width:259.2pt;height:30.9pt;z-index:-251665408;mso-position-horizontal-relative:page" coordorigin="1123,-594" coordsize="5185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">
                <v:shape id="Freeform 525" o:spid="_x0000_s1027" style="position:absolute;left:1148;top:-583;width:5149;height:0;visibility:visible;mso-wrap-style:square;v-text-anchor:top" coordsize="51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" path="m,l5149,e" filled="f" strokeweight=".58pt">
                  <v:path arrowok="t" o:connecttype="custom" o:connectlocs="0,0;5149,0" o:connectangles="0,0"/>
                </v:shape>
                <v:shape id="Freeform 526" o:spid="_x0000_s1028" style="position:absolute;left:1128;top:-28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527" o:spid="_x0000_s1029" style="position:absolute;left:1138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" path="m,l,607e" filled="f" strokeweight=".58pt">
                  <v:path arrowok="t" o:connecttype="custom" o:connectlocs="0,-588;0,19" o:connectangles="0,0"/>
                </v:shape>
                <v:shape id="Freeform 528" o:spid="_x0000_s1030" style="position:absolute;left:6301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" path="m,l,607e" filled="f" strokeweight=".58pt">
                  <v:path arrowok="t" o:connecttype="custom" o:connectlocs="0,-588;0,19" o:connectangles="0,0"/>
                </v:shape>
                <v:shape id="Freeform 529" o:spid="_x0000_s1031" style="position:absolute;left:1148;top:14;width:5149;height:0;visibility:visible;mso-wrap-style:square;v-text-anchor:top" coordsize="51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" path="m,l5149,e" filled="f" strokeweight=".58pt">
                  <v:path arrowok="t" o:connecttype="custom" o:connectlocs="0,0;51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E3AA0BD" wp14:editId="5E212567">
                <wp:simplePos x="0" y="0"/>
                <wp:positionH relativeFrom="page">
                  <wp:posOffset>4378325</wp:posOffset>
                </wp:positionH>
                <wp:positionV relativeFrom="paragraph">
                  <wp:posOffset>-376555</wp:posOffset>
                </wp:positionV>
                <wp:extent cx="2667000" cy="392430"/>
                <wp:effectExtent l="0" t="0" r="3175" b="9525"/>
                <wp:wrapNone/>
                <wp:docPr id="51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392430"/>
                          <a:chOff x="6896" y="-594"/>
                          <a:chExt cx="4201" cy="619"/>
                        </a:xfrm>
                      </wpg:grpSpPr>
                      <wps:wsp>
                        <wps:cNvPr id="52" name="Freeform 531"/>
                        <wps:cNvSpPr>
                          <a:spLocks/>
                        </wps:cNvSpPr>
                        <wps:spPr bwMode="auto">
                          <a:xfrm>
                            <a:off x="6921" y="-583"/>
                            <a:ext cx="4165" cy="0"/>
                          </a:xfrm>
                          <a:custGeom>
                            <a:avLst/>
                            <a:gdLst>
                              <a:gd name="T0" fmla="+- 0 6921 6921"/>
                              <a:gd name="T1" fmla="*/ T0 w 4165"/>
                              <a:gd name="T2" fmla="+- 0 11086 6921"/>
                              <a:gd name="T3" fmla="*/ T2 w 4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5">
                                <a:moveTo>
                                  <a:pt x="0" y="0"/>
                                </a:moveTo>
                                <a:lnTo>
                                  <a:pt x="41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2"/>
                        <wps:cNvSpPr>
                          <a:spLocks/>
                        </wps:cNvSpPr>
                        <wps:spPr bwMode="auto">
                          <a:xfrm>
                            <a:off x="6901" y="-286"/>
                            <a:ext cx="10" cy="0"/>
                          </a:xfrm>
                          <a:custGeom>
                            <a:avLst/>
                            <a:gdLst>
                              <a:gd name="T0" fmla="+- 0 6901 6901"/>
                              <a:gd name="T1" fmla="*/ T0 w 10"/>
                              <a:gd name="T2" fmla="+- 0 6911 69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3"/>
                        <wps:cNvSpPr>
                          <a:spLocks/>
                        </wps:cNvSpPr>
                        <wps:spPr bwMode="auto">
                          <a:xfrm>
                            <a:off x="6911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4"/>
                        <wps:cNvSpPr>
                          <a:spLocks/>
                        </wps:cNvSpPr>
                        <wps:spPr bwMode="auto">
                          <a:xfrm>
                            <a:off x="11090" y="-588"/>
                            <a:ext cx="0" cy="607"/>
                          </a:xfrm>
                          <a:custGeom>
                            <a:avLst/>
                            <a:gdLst>
                              <a:gd name="T0" fmla="+- 0 -588 -588"/>
                              <a:gd name="T1" fmla="*/ -588 h 607"/>
                              <a:gd name="T2" fmla="+- 0 19 -588"/>
                              <a:gd name="T3" fmla="*/ 1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5"/>
                        <wps:cNvSpPr>
                          <a:spLocks/>
                        </wps:cNvSpPr>
                        <wps:spPr bwMode="auto">
                          <a:xfrm>
                            <a:off x="6921" y="14"/>
                            <a:ext cx="4165" cy="0"/>
                          </a:xfrm>
                          <a:custGeom>
                            <a:avLst/>
                            <a:gdLst>
                              <a:gd name="T0" fmla="+- 0 6921 6921"/>
                              <a:gd name="T1" fmla="*/ T0 w 4165"/>
                              <a:gd name="T2" fmla="+- 0 11086 6921"/>
                              <a:gd name="T3" fmla="*/ T2 w 4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5">
                                <a:moveTo>
                                  <a:pt x="0" y="0"/>
                                </a:moveTo>
                                <a:lnTo>
                                  <a:pt x="41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7C39" id="Group 530" o:spid="_x0000_s1026" style="position:absolute;margin-left:344.75pt;margin-top:-29.65pt;width:210pt;height:30.9pt;z-index:-251661312;mso-position-horizontal-relative:page" coordorigin="6896,-594" coordsize="420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">
                <v:shape id="Freeform 531" o:spid="_x0000_s1027" style="position:absolute;left:6921;top:-583;width:4165;height:0;visibility:visible;mso-wrap-style:square;v-text-anchor:top" coordsize="4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" path="m,l4165,e" filled="f" strokeweight=".58pt">
                  <v:path arrowok="t" o:connecttype="custom" o:connectlocs="0,0;4165,0" o:connectangles="0,0"/>
                </v:shape>
                <v:shape id="Freeform 532" o:spid="_x0000_s1028" style="position:absolute;left:6901;top:-28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533" o:spid="_x0000_s1029" style="position:absolute;left:6911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" path="m,l,607e" filled="f" strokeweight=".58pt">
                  <v:path arrowok="t" o:connecttype="custom" o:connectlocs="0,-588;0,19" o:connectangles="0,0"/>
                </v:shape>
                <v:shape id="Freeform 534" o:spid="_x0000_s1030" style="position:absolute;left:11090;top:-588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" path="m,l,607e" filled="f" strokeweight=".20458mm">
                  <v:path arrowok="t" o:connecttype="custom" o:connectlocs="0,-588;0,19" o:connectangles="0,0"/>
                </v:shape>
                <v:shape id="Freeform 535" o:spid="_x0000_s1031" style="position:absolute;left:6921;top:14;width:4165;height:0;visibility:visible;mso-wrap-style:square;v-text-anchor:top" coordsize="4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" path="m,l4165,e" filled="f" strokeweight=".58pt">
                  <v:path arrowok="t" o:connecttype="custom" o:connectlocs="0,0;416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sz w:val="22"/>
          <w:szCs w:val="22"/>
        </w:rPr>
        <w:t xml:space="preserve">l                                                                                 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34B5133" w14:textId="42EAED58" w:rsidR="0034640F" w:rsidRDefault="005E3002" w:rsidP="004C0D94">
      <w:pPr>
        <w:tabs>
          <w:tab w:val="left" w:pos="6141"/>
        </w:tabs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7D166C" wp14:editId="38A4D681">
                <wp:simplePos x="0" y="0"/>
                <wp:positionH relativeFrom="page">
                  <wp:posOffset>4373880</wp:posOffset>
                </wp:positionH>
                <wp:positionV relativeFrom="page">
                  <wp:posOffset>7721600</wp:posOffset>
                </wp:positionV>
                <wp:extent cx="2667000" cy="391795"/>
                <wp:effectExtent l="0" t="0" r="19050" b="27305"/>
                <wp:wrapNone/>
                <wp:docPr id="39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391795"/>
                          <a:chOff x="6896" y="12672"/>
                          <a:chExt cx="4201" cy="617"/>
                        </a:xfrm>
                      </wpg:grpSpPr>
                      <wps:wsp>
                        <wps:cNvPr id="40" name="Freeform 543"/>
                        <wps:cNvSpPr>
                          <a:spLocks/>
                        </wps:cNvSpPr>
                        <wps:spPr bwMode="auto">
                          <a:xfrm>
                            <a:off x="6921" y="12683"/>
                            <a:ext cx="4165" cy="0"/>
                          </a:xfrm>
                          <a:custGeom>
                            <a:avLst/>
                            <a:gdLst>
                              <a:gd name="T0" fmla="+- 0 6921 6921"/>
                              <a:gd name="T1" fmla="*/ T0 w 4165"/>
                              <a:gd name="T2" fmla="+- 0 11086 6921"/>
                              <a:gd name="T3" fmla="*/ T2 w 4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5">
                                <a:moveTo>
                                  <a:pt x="0" y="0"/>
                                </a:moveTo>
                                <a:lnTo>
                                  <a:pt x="41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44"/>
                        <wps:cNvSpPr>
                          <a:spLocks/>
                        </wps:cNvSpPr>
                        <wps:spPr bwMode="auto">
                          <a:xfrm>
                            <a:off x="6901" y="12981"/>
                            <a:ext cx="10" cy="0"/>
                          </a:xfrm>
                          <a:custGeom>
                            <a:avLst/>
                            <a:gdLst>
                              <a:gd name="T0" fmla="+- 0 6901 6901"/>
                              <a:gd name="T1" fmla="*/ T0 w 10"/>
                              <a:gd name="T2" fmla="+- 0 6911 69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45"/>
                        <wps:cNvSpPr>
                          <a:spLocks/>
                        </wps:cNvSpPr>
                        <wps:spPr bwMode="auto">
                          <a:xfrm>
                            <a:off x="6911" y="12678"/>
                            <a:ext cx="0" cy="605"/>
                          </a:xfrm>
                          <a:custGeom>
                            <a:avLst/>
                            <a:gdLst>
                              <a:gd name="T0" fmla="+- 0 12678 12678"/>
                              <a:gd name="T1" fmla="*/ 12678 h 605"/>
                              <a:gd name="T2" fmla="+- 0 13284 12678"/>
                              <a:gd name="T3" fmla="*/ 13284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46"/>
                        <wps:cNvSpPr>
                          <a:spLocks/>
                        </wps:cNvSpPr>
                        <wps:spPr bwMode="auto">
                          <a:xfrm>
                            <a:off x="11090" y="12678"/>
                            <a:ext cx="0" cy="605"/>
                          </a:xfrm>
                          <a:custGeom>
                            <a:avLst/>
                            <a:gdLst>
                              <a:gd name="T0" fmla="+- 0 12678 12678"/>
                              <a:gd name="T1" fmla="*/ 12678 h 605"/>
                              <a:gd name="T2" fmla="+- 0 13284 12678"/>
                              <a:gd name="T3" fmla="*/ 13284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47"/>
                        <wps:cNvSpPr>
                          <a:spLocks/>
                        </wps:cNvSpPr>
                        <wps:spPr bwMode="auto">
                          <a:xfrm>
                            <a:off x="6921" y="13279"/>
                            <a:ext cx="4165" cy="0"/>
                          </a:xfrm>
                          <a:custGeom>
                            <a:avLst/>
                            <a:gdLst>
                              <a:gd name="T0" fmla="+- 0 6921 6921"/>
                              <a:gd name="T1" fmla="*/ T0 w 4165"/>
                              <a:gd name="T2" fmla="+- 0 11086 6921"/>
                              <a:gd name="T3" fmla="*/ T2 w 4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5">
                                <a:moveTo>
                                  <a:pt x="0" y="0"/>
                                </a:moveTo>
                                <a:lnTo>
                                  <a:pt x="41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B032E" id="Group 542" o:spid="_x0000_s1026" style="position:absolute;margin-left:344.4pt;margin-top:608pt;width:210pt;height:30.85pt;z-index:-251655168;mso-position-horizontal-relative:page;mso-position-vertical-relative:page" coordorigin="6896,12672" coordsize="4201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">
                <v:shape id="Freeform 543" o:spid="_x0000_s1027" style="position:absolute;left:6921;top:12683;width:4165;height:0;visibility:visible;mso-wrap-style:square;v-text-anchor:top" coordsize="4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" path="m,l4165,e" filled="f" strokeweight=".58pt">
                  <v:path arrowok="t" o:connecttype="custom" o:connectlocs="0,0;4165,0" o:connectangles="0,0"/>
                </v:shape>
                <v:shape id="Freeform 544" o:spid="_x0000_s1028" style="position:absolute;left:6901;top:12981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545" o:spid="_x0000_s1029" style="position:absolute;left:6911;top:12678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" path="m,l,606e" filled="f" strokeweight=".58pt">
                  <v:path arrowok="t" o:connecttype="custom" o:connectlocs="0,12678;0,13284" o:connectangles="0,0"/>
                </v:shape>
                <v:shape id="Freeform 546" o:spid="_x0000_s1030" style="position:absolute;left:11090;top:12678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" path="m,l,606e" filled="f" strokeweight=".20458mm">
                  <v:path arrowok="t" o:connecttype="custom" o:connectlocs="0,12678;0,13284" o:connectangles="0,0"/>
                </v:shape>
                <v:shape id="Freeform 547" o:spid="_x0000_s1031" style="position:absolute;left:6921;top:13279;width:4165;height:0;visibility:visible;mso-wrap-style:square;v-text-anchor:top" coordsize="4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" path="m,l4165,e" filled="f" strokeweight=".58pt">
                  <v:path arrowok="t" o:connecttype="custom" o:connectlocs="0,0;4165,0" o:connectangles="0,0"/>
                </v:shape>
                <w10:wrap anchorx="page" anchory="page"/>
              </v:group>
            </w:pict>
          </mc:Fallback>
        </mc:AlternateContent>
      </w:r>
    </w:p>
    <w:p w14:paraId="5BB6FA8D" w14:textId="1338C678" w:rsidR="004C0D94" w:rsidRDefault="004C0D94" w:rsidP="004C0D94">
      <w:pPr>
        <w:tabs>
          <w:tab w:val="left" w:pos="6141"/>
        </w:tabs>
        <w:spacing w:line="200" w:lineRule="exact"/>
      </w:pPr>
    </w:p>
    <w:p w14:paraId="0B76E5AD" w14:textId="20E92D0B" w:rsidR="0034640F" w:rsidRDefault="007D3614" w:rsidP="0034640F">
      <w:pPr>
        <w:spacing w:before="13"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B55D0A6" w14:textId="02D44954" w:rsidR="0034640F" w:rsidRDefault="00067962" w:rsidP="0034640F">
      <w:pPr>
        <w:spacing w:before="16"/>
        <w:ind w:left="228"/>
        <w:rPr>
          <w:rFonts w:ascii="Calibri" w:eastAsia="Calibri" w:hAnsi="Calibri" w:cs="Calibri"/>
          <w:sz w:val="22"/>
          <w:szCs w:val="22"/>
        </w:rPr>
        <w:sectPr w:rsidR="0034640F">
          <w:type w:val="continuous"/>
          <w:pgSz w:w="11920" w:h="16860"/>
          <w:pgMar w:top="1420" w:right="740" w:bottom="280" w:left="10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0DDAFB" wp14:editId="26C5F6E5">
                <wp:simplePos x="0" y="0"/>
                <wp:positionH relativeFrom="column">
                  <wp:posOffset>355388</wp:posOffset>
                </wp:positionH>
                <wp:positionV relativeFrom="paragraph">
                  <wp:posOffset>260350</wp:posOffset>
                </wp:positionV>
                <wp:extent cx="3894666" cy="266700"/>
                <wp:effectExtent l="0" t="0" r="0" b="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6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1DDCF" w14:textId="2C71BCAA" w:rsidR="00067962" w:rsidRDefault="00067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DDAFB" id="_x0000_t202" coordsize="21600,21600" o:spt="202" path="m,l,21600r21600,l21600,xe">
                <v:stroke joinstyle="miter"/>
                <v:path gradientshapeok="t" o:connecttype="rect"/>
              </v:shapetype>
              <v:shape id="Text Box 512" o:spid="_x0000_s1026" type="#_x0000_t202" style="position:absolute;left:0;text-align:left;margin-left:28pt;margin-top:20.5pt;width:306.65pt;height:2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" filled="f" stroked="f" strokeweight=".5pt">
                <v:textbox>
                  <w:txbxContent>
                    <w:p w14:paraId="7101DDCF" w14:textId="2C71BCAA" w:rsidR="00067962" w:rsidRDefault="00067962"/>
                  </w:txbxContent>
                </v:textbox>
              </v:shape>
            </w:pict>
          </mc:Fallback>
        </mc:AlternateContent>
      </w:r>
      <w:r w:rsidR="0034640F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A353D4A" wp14:editId="139D757A">
                <wp:simplePos x="0" y="0"/>
                <wp:positionH relativeFrom="page">
                  <wp:posOffset>712470</wp:posOffset>
                </wp:positionH>
                <wp:positionV relativeFrom="paragraph">
                  <wp:posOffset>-375920</wp:posOffset>
                </wp:positionV>
                <wp:extent cx="3291840" cy="391795"/>
                <wp:effectExtent l="1270" t="0" r="8890" b="9525"/>
                <wp:wrapNone/>
                <wp:docPr id="4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391795"/>
                          <a:chOff x="1123" y="-592"/>
                          <a:chExt cx="5185" cy="617"/>
                        </a:xfrm>
                      </wpg:grpSpPr>
                      <wps:wsp>
                        <wps:cNvPr id="46" name="Freeform 537"/>
                        <wps:cNvSpPr>
                          <a:spLocks/>
                        </wps:cNvSpPr>
                        <wps:spPr bwMode="auto">
                          <a:xfrm>
                            <a:off x="1148" y="-582"/>
                            <a:ext cx="514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149"/>
                              <a:gd name="T2" fmla="+- 0 6297 1148"/>
                              <a:gd name="T3" fmla="*/ T2 w 5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9">
                                <a:moveTo>
                                  <a:pt x="0" y="0"/>
                                </a:moveTo>
                                <a:lnTo>
                                  <a:pt x="5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8"/>
                        <wps:cNvSpPr>
                          <a:spLocks/>
                        </wps:cNvSpPr>
                        <wps:spPr bwMode="auto">
                          <a:xfrm>
                            <a:off x="1128" y="-283"/>
                            <a:ext cx="10" cy="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"/>
                              <a:gd name="T2" fmla="+- 0 1138 112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39"/>
                        <wps:cNvSpPr>
                          <a:spLocks/>
                        </wps:cNvSpPr>
                        <wps:spPr bwMode="auto">
                          <a:xfrm>
                            <a:off x="1138" y="-586"/>
                            <a:ext cx="0" cy="605"/>
                          </a:xfrm>
                          <a:custGeom>
                            <a:avLst/>
                            <a:gdLst>
                              <a:gd name="T0" fmla="+- 0 -586 -586"/>
                              <a:gd name="T1" fmla="*/ -586 h 605"/>
                              <a:gd name="T2" fmla="+- 0 19 -586"/>
                              <a:gd name="T3" fmla="*/ 19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0"/>
                        <wps:cNvSpPr>
                          <a:spLocks/>
                        </wps:cNvSpPr>
                        <wps:spPr bwMode="auto">
                          <a:xfrm>
                            <a:off x="6301" y="-586"/>
                            <a:ext cx="0" cy="605"/>
                          </a:xfrm>
                          <a:custGeom>
                            <a:avLst/>
                            <a:gdLst>
                              <a:gd name="T0" fmla="+- 0 -586 -586"/>
                              <a:gd name="T1" fmla="*/ -586 h 605"/>
                              <a:gd name="T2" fmla="+- 0 19 -586"/>
                              <a:gd name="T3" fmla="*/ 19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1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5149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149"/>
                              <a:gd name="T2" fmla="+- 0 6297 1148"/>
                              <a:gd name="T3" fmla="*/ T2 w 5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9">
                                <a:moveTo>
                                  <a:pt x="0" y="0"/>
                                </a:moveTo>
                                <a:lnTo>
                                  <a:pt x="5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6C215" id="Group 536" o:spid="_x0000_s1026" style="position:absolute;margin-left:56.1pt;margin-top:-29.6pt;width:259.2pt;height:30.85pt;z-index:-251652608;mso-position-horizontal-relative:page" coordorigin="1123,-592" coordsize="5185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">
                <v:shape id="Freeform 537" o:spid="_x0000_s1027" style="position:absolute;left:1148;top:-582;width:5149;height:0;visibility:visible;mso-wrap-style:square;v-text-anchor:top" coordsize="51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" path="m,l5149,e" filled="f" strokeweight=".58pt">
                  <v:path arrowok="t" o:connecttype="custom" o:connectlocs="0,0;5149,0" o:connectangles="0,0"/>
                </v:shape>
                <v:shape id="Freeform 538" o:spid="_x0000_s1028" style="position:absolute;left:1128;top:-28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539" o:spid="_x0000_s1029" style="position:absolute;left:1138;top:-586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" path="m,l,605e" filled="f" strokeweight=".58pt">
                  <v:path arrowok="t" o:connecttype="custom" o:connectlocs="0,-586;0,19" o:connectangles="0,0"/>
                </v:shape>
                <v:shape id="Freeform 540" o:spid="_x0000_s1030" style="position:absolute;left:6301;top:-586;width:0;height:605;visibility:visible;mso-wrap-style:square;v-text-anchor:top" coordsize="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" path="m,l,605e" filled="f" strokeweight=".58pt">
                  <v:path arrowok="t" o:connecttype="custom" o:connectlocs="0,-586;0,19" o:connectangles="0,0"/>
                </v:shape>
                <v:shape id="Freeform 541" o:spid="_x0000_s1031" style="position:absolute;left:1148;top:14;width:5149;height:0;visibility:visible;mso-wrap-style:square;v-text-anchor:top" coordsize="51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" path="m,l5149,e" filled="f" strokeweight=".58pt">
                  <v:path arrowok="t" o:connecttype="custom" o:connectlocs="0,0;5149,0" o:connectangles="0,0"/>
                </v:shape>
                <w10:wrap anchorx="page"/>
              </v:group>
            </w:pict>
          </mc:Fallback>
        </mc:AlternateContent>
      </w:r>
      <w:r w:rsidR="0034640F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4D22592" wp14:editId="1AB08B56">
                <wp:simplePos x="0" y="0"/>
                <wp:positionH relativeFrom="page">
                  <wp:posOffset>716915</wp:posOffset>
                </wp:positionH>
                <wp:positionV relativeFrom="paragraph">
                  <wp:posOffset>191135</wp:posOffset>
                </wp:positionV>
                <wp:extent cx="6328410" cy="386715"/>
                <wp:effectExtent l="0" t="635" r="3175" b="6350"/>
                <wp:wrapNone/>
                <wp:docPr id="2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386715"/>
                          <a:chOff x="1129" y="301"/>
                          <a:chExt cx="9967" cy="609"/>
                        </a:xfrm>
                      </wpg:grpSpPr>
                      <wps:wsp>
                        <wps:cNvPr id="29" name="Freeform 549"/>
                        <wps:cNvSpPr>
                          <a:spLocks/>
                        </wps:cNvSpPr>
                        <wps:spPr bwMode="auto">
                          <a:xfrm>
                            <a:off x="1148" y="312"/>
                            <a:ext cx="5154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5154"/>
                              <a:gd name="T2" fmla="+- 0 6301 1148"/>
                              <a:gd name="T3" fmla="*/ T2 w 5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4">
                                <a:moveTo>
                                  <a:pt x="0" y="0"/>
                                </a:moveTo>
                                <a:lnTo>
                                  <a:pt x="51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50"/>
                        <wps:cNvSpPr>
                          <a:spLocks/>
                        </wps:cNvSpPr>
                        <wps:spPr bwMode="auto">
                          <a:xfrm>
                            <a:off x="6301" y="312"/>
                            <a:ext cx="10" cy="0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10"/>
                              <a:gd name="T2" fmla="+- 0 6311 63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51"/>
                        <wps:cNvSpPr>
                          <a:spLocks/>
                        </wps:cNvSpPr>
                        <wps:spPr bwMode="auto">
                          <a:xfrm>
                            <a:off x="6311" y="312"/>
                            <a:ext cx="293" cy="0"/>
                          </a:xfrm>
                          <a:custGeom>
                            <a:avLst/>
                            <a:gdLst>
                              <a:gd name="T0" fmla="+- 0 6311 6311"/>
                              <a:gd name="T1" fmla="*/ T0 w 293"/>
                              <a:gd name="T2" fmla="+- 0 6604 6311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52"/>
                        <wps:cNvSpPr>
                          <a:spLocks/>
                        </wps:cNvSpPr>
                        <wps:spPr bwMode="auto">
                          <a:xfrm>
                            <a:off x="6604" y="312"/>
                            <a:ext cx="10" cy="0"/>
                          </a:xfrm>
                          <a:custGeom>
                            <a:avLst/>
                            <a:gdLst>
                              <a:gd name="T0" fmla="+- 0 6604 6604"/>
                              <a:gd name="T1" fmla="*/ T0 w 10"/>
                              <a:gd name="T2" fmla="+- 0 6613 660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53"/>
                        <wps:cNvSpPr>
                          <a:spLocks/>
                        </wps:cNvSpPr>
                        <wps:spPr bwMode="auto">
                          <a:xfrm>
                            <a:off x="6613" y="312"/>
                            <a:ext cx="293" cy="0"/>
                          </a:xfrm>
                          <a:custGeom>
                            <a:avLst/>
                            <a:gdLst>
                              <a:gd name="T0" fmla="+- 0 6613 6613"/>
                              <a:gd name="T1" fmla="*/ T0 w 293"/>
                              <a:gd name="T2" fmla="+- 0 6906 6613"/>
                              <a:gd name="T3" fmla="*/ T2 w 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54"/>
                        <wps:cNvSpPr>
                          <a:spLocks/>
                        </wps:cNvSpPr>
                        <wps:spPr bwMode="auto">
                          <a:xfrm>
                            <a:off x="6906" y="312"/>
                            <a:ext cx="10" cy="0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10"/>
                              <a:gd name="T2" fmla="+- 0 6916 69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55"/>
                        <wps:cNvSpPr>
                          <a:spLocks/>
                        </wps:cNvSpPr>
                        <wps:spPr bwMode="auto">
                          <a:xfrm>
                            <a:off x="6916" y="312"/>
                            <a:ext cx="4170" cy="0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4170"/>
                              <a:gd name="T2" fmla="+- 0 11086 6916"/>
                              <a:gd name="T3" fmla="*/ T2 w 4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0">
                                <a:moveTo>
                                  <a:pt x="0" y="0"/>
                                </a:moveTo>
                                <a:lnTo>
                                  <a:pt x="4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56"/>
                        <wps:cNvSpPr>
                          <a:spLocks/>
                        </wps:cNvSpPr>
                        <wps:spPr bwMode="auto">
                          <a:xfrm>
                            <a:off x="1135" y="307"/>
                            <a:ext cx="0" cy="598"/>
                          </a:xfrm>
                          <a:custGeom>
                            <a:avLst/>
                            <a:gdLst>
                              <a:gd name="T0" fmla="+- 0 307 307"/>
                              <a:gd name="T1" fmla="*/ 307 h 598"/>
                              <a:gd name="T2" fmla="+- 0 905 307"/>
                              <a:gd name="T3" fmla="*/ 905 h 5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8">
                                <a:moveTo>
                                  <a:pt x="0" y="0"/>
                                </a:move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57"/>
                        <wps:cNvSpPr>
                          <a:spLocks/>
                        </wps:cNvSpPr>
                        <wps:spPr bwMode="auto">
                          <a:xfrm>
                            <a:off x="1138" y="900"/>
                            <a:ext cx="994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948"/>
                              <a:gd name="T2" fmla="+- 0 11086 1138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58"/>
                        <wps:cNvSpPr>
                          <a:spLocks/>
                        </wps:cNvSpPr>
                        <wps:spPr bwMode="auto">
                          <a:xfrm>
                            <a:off x="11090" y="307"/>
                            <a:ext cx="0" cy="598"/>
                          </a:xfrm>
                          <a:custGeom>
                            <a:avLst/>
                            <a:gdLst>
                              <a:gd name="T0" fmla="+- 0 307 307"/>
                              <a:gd name="T1" fmla="*/ 307 h 598"/>
                              <a:gd name="T2" fmla="+- 0 905 307"/>
                              <a:gd name="T3" fmla="*/ 905 h 5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8">
                                <a:moveTo>
                                  <a:pt x="0" y="0"/>
                                </a:move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363D1" id="Group 548" o:spid="_x0000_s1026" style="position:absolute;margin-left:56.45pt;margin-top:15.05pt;width:498.3pt;height:30.45pt;z-index:-251651584;mso-position-horizontal-relative:page" coordorigin="1129,301" coordsize="9967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">
                <v:shape id="Freeform 549" o:spid="_x0000_s1027" style="position:absolute;left:1148;top:312;width:5154;height:0;visibility:visible;mso-wrap-style:square;v-text-anchor:top" coordsize="5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" path="m,l5153,e" filled="f" strokeweight=".58pt">
                  <v:path arrowok="t" o:connecttype="custom" o:connectlocs="0,0;5153,0" o:connectangles="0,0"/>
                </v:shape>
                <v:shape id="Freeform 550" o:spid="_x0000_s1028" style="position:absolute;left:6301;top:3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551" o:spid="_x0000_s1029" style="position:absolute;left:6311;top:31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" path="m,l293,e" filled="f" strokeweight=".58pt">
                  <v:path arrowok="t" o:connecttype="custom" o:connectlocs="0,0;293,0" o:connectangles="0,0"/>
                </v:shape>
                <v:shape id="Freeform 552" o:spid="_x0000_s1030" style="position:absolute;left:6604;top:3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553" o:spid="_x0000_s1031" style="position:absolute;left:6613;top:312;width:293;height:0;visibility:visible;mso-wrap-style:square;v-text-anchor:top" coordsize="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" path="m,l293,e" filled="f" strokeweight=".58pt">
                  <v:path arrowok="t" o:connecttype="custom" o:connectlocs="0,0;293,0" o:connectangles="0,0"/>
                </v:shape>
                <v:shape id="Freeform 554" o:spid="_x0000_s1032" style="position:absolute;left:6906;top:3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555" o:spid="_x0000_s1033" style="position:absolute;left:6916;top:312;width:4170;height:0;visibility:visible;mso-wrap-style:square;v-text-anchor:top" coordsize="4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" path="m,l4170,e" filled="f" strokeweight=".58pt">
                  <v:path arrowok="t" o:connecttype="custom" o:connectlocs="0,0;4170,0" o:connectangles="0,0"/>
                </v:shape>
                <v:shape id="Freeform 556" o:spid="_x0000_s1034" style="position:absolute;left:1135;top:307;width:0;height:598;visibility:visible;mso-wrap-style:square;v-text-anchor:top" coordsize="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" path="m,l,598e" filled="f" strokeweight=".58pt">
                  <v:path arrowok="t" o:connecttype="custom" o:connectlocs="0,307;0,905" o:connectangles="0,0"/>
                </v:shape>
                <v:shape id="Freeform 557" o:spid="_x0000_s1035" style="position:absolute;left:1138;top:900;width:9948;height:0;visibility:visible;mso-wrap-style:square;v-text-anchor:top" coordsize="9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" path="m,l9948,e" filled="f" strokeweight=".20458mm">
                  <v:path arrowok="t" o:connecttype="custom" o:connectlocs="0,0;9948,0" o:connectangles="0,0"/>
                </v:shape>
                <v:shape id="Freeform 558" o:spid="_x0000_s1036" style="position:absolute;left:11090;top:307;width:0;height:598;visibility:visible;mso-wrap-style:square;v-text-anchor:top" coordsize="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" path="m,l,598e" filled="f" strokeweight=".20458mm">
                  <v:path arrowok="t" o:connecttype="custom" o:connectlocs="0,307;0,905" o:connectangles="0,0"/>
                </v:shape>
                <w10:wrap anchorx="page"/>
              </v:group>
            </w:pict>
          </mc:Fallback>
        </mc:AlternateContent>
      </w:r>
      <w:r w:rsidR="0034640F">
        <w:rPr>
          <w:rFonts w:ascii="Calibri" w:eastAsia="Calibri" w:hAnsi="Calibri" w:cs="Calibri"/>
          <w:spacing w:val="1"/>
          <w:sz w:val="22"/>
          <w:szCs w:val="22"/>
        </w:rPr>
        <w:t>F</w:t>
      </w:r>
      <w:r w:rsidR="0034640F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4640F">
        <w:rPr>
          <w:rFonts w:ascii="Calibri" w:eastAsia="Calibri" w:hAnsi="Calibri" w:cs="Calibri"/>
          <w:sz w:val="22"/>
          <w:szCs w:val="22"/>
        </w:rPr>
        <w:t>rei</w:t>
      </w:r>
      <w:r w:rsidR="0034640F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34640F">
        <w:rPr>
          <w:rFonts w:ascii="Calibri" w:eastAsia="Calibri" w:hAnsi="Calibri" w:cs="Calibri"/>
          <w:sz w:val="22"/>
          <w:szCs w:val="22"/>
        </w:rPr>
        <w:t>n</w:t>
      </w:r>
      <w:r w:rsidR="0034640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4640F">
        <w:rPr>
          <w:rFonts w:ascii="Calibri" w:eastAsia="Calibri" w:hAnsi="Calibri" w:cs="Calibri"/>
          <w:sz w:val="22"/>
          <w:szCs w:val="22"/>
        </w:rPr>
        <w:t>la</w:t>
      </w:r>
      <w:r w:rsidR="0034640F">
        <w:rPr>
          <w:rFonts w:ascii="Calibri" w:eastAsia="Calibri" w:hAnsi="Calibri" w:cs="Calibri"/>
          <w:spacing w:val="-1"/>
          <w:sz w:val="22"/>
          <w:szCs w:val="22"/>
        </w:rPr>
        <w:t>ngu</w:t>
      </w:r>
      <w:r w:rsidR="0034640F">
        <w:rPr>
          <w:rFonts w:ascii="Calibri" w:eastAsia="Calibri" w:hAnsi="Calibri" w:cs="Calibri"/>
          <w:sz w:val="22"/>
          <w:szCs w:val="22"/>
        </w:rPr>
        <w:t>a</w:t>
      </w:r>
      <w:r w:rsidR="0034640F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34640F">
        <w:rPr>
          <w:rFonts w:ascii="Calibri" w:eastAsia="Calibri" w:hAnsi="Calibri" w:cs="Calibri"/>
          <w:sz w:val="22"/>
          <w:szCs w:val="22"/>
        </w:rPr>
        <w:t>e(s)</w:t>
      </w:r>
    </w:p>
    <w:p w14:paraId="56324FFD" w14:textId="049B4A32" w:rsidR="0034640F" w:rsidRDefault="0034640F" w:rsidP="0034640F">
      <w:pPr>
        <w:spacing w:line="200" w:lineRule="exact"/>
      </w:pPr>
    </w:p>
    <w:p w14:paraId="63337519" w14:textId="77777777" w:rsidR="0034640F" w:rsidRDefault="0034640F" w:rsidP="0034640F">
      <w:pPr>
        <w:spacing w:line="200" w:lineRule="exact"/>
      </w:pPr>
    </w:p>
    <w:p w14:paraId="48203844" w14:textId="77777777" w:rsidR="0034640F" w:rsidRDefault="0034640F" w:rsidP="0034640F">
      <w:pPr>
        <w:spacing w:before="4" w:line="200" w:lineRule="exact"/>
      </w:pPr>
    </w:p>
    <w:p w14:paraId="171B7008" w14:textId="77777777" w:rsidR="0034640F" w:rsidRDefault="0034640F" w:rsidP="0034640F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VO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NTEER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ATION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FORM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14:paraId="12A5A8E4" w14:textId="77777777" w:rsidR="0034640F" w:rsidRDefault="0034640F" w:rsidP="0034640F">
      <w:pPr>
        <w:spacing w:before="8" w:line="100" w:lineRule="exact"/>
        <w:rPr>
          <w:sz w:val="11"/>
          <w:szCs w:val="11"/>
        </w:rPr>
      </w:pPr>
    </w:p>
    <w:p w14:paraId="784CFF54" w14:textId="77777777" w:rsidR="0034640F" w:rsidRDefault="0034640F" w:rsidP="0034640F">
      <w:pPr>
        <w:spacing w:line="200" w:lineRule="exact"/>
      </w:pPr>
    </w:p>
    <w:p w14:paraId="3CEC24D0" w14:textId="77777777" w:rsidR="0034640F" w:rsidRDefault="0034640F" w:rsidP="0034640F">
      <w:pPr>
        <w:ind w:left="11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Inf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4A4D1D99" w14:textId="77777777" w:rsidR="0034640F" w:rsidRDefault="0034640F" w:rsidP="0034640F">
      <w:pPr>
        <w:spacing w:before="4" w:line="100" w:lineRule="exact"/>
        <w:rPr>
          <w:sz w:val="11"/>
          <w:szCs w:val="11"/>
        </w:rPr>
      </w:pPr>
    </w:p>
    <w:p w14:paraId="0B754EDA" w14:textId="77777777" w:rsidR="0034640F" w:rsidRDefault="0034640F" w:rsidP="0034640F">
      <w:pPr>
        <w:spacing w:line="200" w:lineRule="exact"/>
      </w:pPr>
    </w:p>
    <w:p w14:paraId="2E5EB3A0" w14:textId="77777777" w:rsidR="0034640F" w:rsidRDefault="0034640F" w:rsidP="0034640F">
      <w:pPr>
        <w:spacing w:line="260" w:lineRule="exact"/>
        <w:ind w:left="192" w:right="476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s/</w:t>
      </w:r>
      <w:r>
        <w:rPr>
          <w:rFonts w:ascii="Calibri" w:eastAsia="Calibri" w:hAnsi="Calibri" w:cs="Calibri"/>
          <w:sz w:val="22"/>
          <w:szCs w:val="22"/>
        </w:rPr>
        <w:t>allerg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021DBDF9" w14:textId="77777777" w:rsidR="0034640F" w:rsidRDefault="0034640F" w:rsidP="0034640F">
      <w:pPr>
        <w:spacing w:line="200" w:lineRule="exact"/>
      </w:pPr>
    </w:p>
    <w:p w14:paraId="4A0D9973" w14:textId="77777777" w:rsidR="0034640F" w:rsidRDefault="0034640F" w:rsidP="0034640F">
      <w:pPr>
        <w:spacing w:line="200" w:lineRule="exact"/>
      </w:pPr>
    </w:p>
    <w:p w14:paraId="06C4C020" w14:textId="1F4C9476" w:rsidR="0034640F" w:rsidRDefault="00067962" w:rsidP="0034640F">
      <w:pPr>
        <w:spacing w:line="200" w:lineRule="exact"/>
      </w:pPr>
      <w:r>
        <w:tab/>
      </w:r>
    </w:p>
    <w:p w14:paraId="450B52F5" w14:textId="77777777" w:rsidR="0034640F" w:rsidRDefault="0034640F" w:rsidP="0034640F">
      <w:pPr>
        <w:spacing w:before="13" w:line="280" w:lineRule="exact"/>
        <w:rPr>
          <w:sz w:val="28"/>
          <w:szCs w:val="28"/>
        </w:rPr>
      </w:pPr>
    </w:p>
    <w:p w14:paraId="5E7A57D8" w14:textId="6721CA0B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CF82116" wp14:editId="01DE16B2">
                <wp:simplePos x="0" y="0"/>
                <wp:positionH relativeFrom="page">
                  <wp:posOffset>718820</wp:posOffset>
                </wp:positionH>
                <wp:positionV relativeFrom="paragraph">
                  <wp:posOffset>-553720</wp:posOffset>
                </wp:positionV>
                <wp:extent cx="6360160" cy="569595"/>
                <wp:effectExtent l="0" t="0" r="7620" b="9525"/>
                <wp:wrapNone/>
                <wp:docPr id="23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569595"/>
                          <a:chOff x="1133" y="-872"/>
                          <a:chExt cx="10016" cy="897"/>
                        </a:xfrm>
                      </wpg:grpSpPr>
                      <wps:wsp>
                        <wps:cNvPr id="24" name="Freeform 567"/>
                        <wps:cNvSpPr>
                          <a:spLocks/>
                        </wps:cNvSpPr>
                        <wps:spPr bwMode="auto">
                          <a:xfrm>
                            <a:off x="1148" y="-862"/>
                            <a:ext cx="9991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9991"/>
                              <a:gd name="T2" fmla="+- 0 11138 1148"/>
                              <a:gd name="T3" fmla="*/ T2 w 9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1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68"/>
                        <wps:cNvSpPr>
                          <a:spLocks/>
                        </wps:cNvSpPr>
                        <wps:spPr bwMode="auto">
                          <a:xfrm>
                            <a:off x="1138" y="-867"/>
                            <a:ext cx="0" cy="886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886"/>
                              <a:gd name="T2" fmla="+- 0 19 -867"/>
                              <a:gd name="T3" fmla="*/ 19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69"/>
                        <wps:cNvSpPr>
                          <a:spLocks/>
                        </wps:cNvSpPr>
                        <wps:spPr bwMode="auto">
                          <a:xfrm>
                            <a:off x="11143" y="-867"/>
                            <a:ext cx="0" cy="886"/>
                          </a:xfrm>
                          <a:custGeom>
                            <a:avLst/>
                            <a:gdLst>
                              <a:gd name="T0" fmla="+- 0 -867 -867"/>
                              <a:gd name="T1" fmla="*/ -867 h 886"/>
                              <a:gd name="T2" fmla="+- 0 19 -867"/>
                              <a:gd name="T3" fmla="*/ 19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70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9991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9991"/>
                              <a:gd name="T2" fmla="+- 0 11138 1148"/>
                              <a:gd name="T3" fmla="*/ T2 w 9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1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D7D1E" id="Group 566" o:spid="_x0000_s1026" style="position:absolute;margin-left:56.6pt;margin-top:-43.6pt;width:500.8pt;height:44.85pt;z-index:-251647488;mso-position-horizontal-relative:page" coordorigin="1133,-872" coordsize="1001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">
                <v:shape id="Freeform 567" o:spid="_x0000_s1027" style="position:absolute;left:1148;top:-862;width:9991;height:0;visibility:visible;mso-wrap-style:square;v-text-anchor:top" coordsize="9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" path="m,l9990,e" filled="f" strokeweight=".58pt">
                  <v:path arrowok="t" o:connecttype="custom" o:connectlocs="0,0;9990,0" o:connectangles="0,0"/>
                </v:shape>
                <v:shape id="Freeform 568" o:spid="_x0000_s1028" style="position:absolute;left:1138;top:-867;width:0;height:886;visibility:visible;mso-wrap-style:square;v-text-anchor:top" coordsize="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" path="m,l,886e" filled="f" strokeweight=".58pt">
                  <v:path arrowok="t" o:connecttype="custom" o:connectlocs="0,-867;0,19" o:connectangles="0,0"/>
                </v:shape>
                <v:shape id="Freeform 569" o:spid="_x0000_s1029" style="position:absolute;left:11143;top:-867;width:0;height:886;visibility:visible;mso-wrap-style:square;v-text-anchor:top" coordsize="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" path="m,l,886e" filled="f" strokeweight=".58pt">
                  <v:path arrowok="t" o:connecttype="custom" o:connectlocs="0,-867;0,19" o:connectangles="0,0"/>
                </v:shape>
                <v:shape id="Freeform 570" o:spid="_x0000_s1030" style="position:absolute;left:1148;top:14;width:9991;height:0;visibility:visible;mso-wrap-style:square;v-text-anchor:top" coordsize="9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" path="m,l9990,e" filled="f" strokeweight=".58pt">
                  <v:path arrowok="t" o:connecttype="custom" o:connectlocs="0,0;999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Tale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spor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</w:t>
      </w:r>
    </w:p>
    <w:p w14:paraId="1688E751" w14:textId="77777777" w:rsidR="0034640F" w:rsidRDefault="0034640F" w:rsidP="0034640F">
      <w:pPr>
        <w:spacing w:line="200" w:lineRule="exact"/>
      </w:pPr>
    </w:p>
    <w:p w14:paraId="1D1ECCD8" w14:textId="77777777" w:rsidR="0034640F" w:rsidRDefault="0034640F" w:rsidP="0034640F">
      <w:pPr>
        <w:spacing w:line="200" w:lineRule="exact"/>
      </w:pPr>
    </w:p>
    <w:p w14:paraId="41A539B5" w14:textId="18917545" w:rsidR="0034640F" w:rsidRDefault="00764477" w:rsidP="0034640F">
      <w:pPr>
        <w:spacing w:line="200" w:lineRule="exact"/>
      </w:pPr>
      <w:r>
        <w:tab/>
      </w:r>
    </w:p>
    <w:p w14:paraId="7AA3BA47" w14:textId="77777777" w:rsidR="0034640F" w:rsidRDefault="0034640F" w:rsidP="0034640F">
      <w:pPr>
        <w:spacing w:before="11" w:line="280" w:lineRule="exact"/>
        <w:rPr>
          <w:sz w:val="28"/>
          <w:szCs w:val="28"/>
        </w:rPr>
      </w:pPr>
    </w:p>
    <w:p w14:paraId="762E3AB6" w14:textId="08E6AA97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61A3B09" wp14:editId="401963D6">
                <wp:simplePos x="0" y="0"/>
                <wp:positionH relativeFrom="page">
                  <wp:posOffset>718820</wp:posOffset>
                </wp:positionH>
                <wp:positionV relativeFrom="paragraph">
                  <wp:posOffset>-552450</wp:posOffset>
                </wp:positionV>
                <wp:extent cx="6360160" cy="568325"/>
                <wp:effectExtent l="0" t="0" r="7620" b="9525"/>
                <wp:wrapNone/>
                <wp:docPr id="18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568325"/>
                          <a:chOff x="1133" y="-871"/>
                          <a:chExt cx="10016" cy="895"/>
                        </a:xfrm>
                      </wpg:grpSpPr>
                      <wps:wsp>
                        <wps:cNvPr id="19" name="Freeform 572"/>
                        <wps:cNvSpPr>
                          <a:spLocks/>
                        </wps:cNvSpPr>
                        <wps:spPr bwMode="auto">
                          <a:xfrm>
                            <a:off x="1148" y="-860"/>
                            <a:ext cx="9991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9991"/>
                              <a:gd name="T2" fmla="+- 0 11138 1148"/>
                              <a:gd name="T3" fmla="*/ T2 w 9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1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73"/>
                        <wps:cNvSpPr>
                          <a:spLocks/>
                        </wps:cNvSpPr>
                        <wps:spPr bwMode="auto">
                          <a:xfrm>
                            <a:off x="1138" y="-865"/>
                            <a:ext cx="0" cy="884"/>
                          </a:xfrm>
                          <a:custGeom>
                            <a:avLst/>
                            <a:gdLst>
                              <a:gd name="T0" fmla="+- 0 -865 -865"/>
                              <a:gd name="T1" fmla="*/ -865 h 884"/>
                              <a:gd name="T2" fmla="+- 0 19 -865"/>
                              <a:gd name="T3" fmla="*/ 19 h 8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4">
                                <a:moveTo>
                                  <a:pt x="0" y="0"/>
                                </a:moveTo>
                                <a:lnTo>
                                  <a:pt x="0" y="8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74"/>
                        <wps:cNvSpPr>
                          <a:spLocks/>
                        </wps:cNvSpPr>
                        <wps:spPr bwMode="auto">
                          <a:xfrm>
                            <a:off x="11143" y="-865"/>
                            <a:ext cx="0" cy="884"/>
                          </a:xfrm>
                          <a:custGeom>
                            <a:avLst/>
                            <a:gdLst>
                              <a:gd name="T0" fmla="+- 0 -865 -865"/>
                              <a:gd name="T1" fmla="*/ -865 h 884"/>
                              <a:gd name="T2" fmla="+- 0 19 -865"/>
                              <a:gd name="T3" fmla="*/ 19 h 8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4">
                                <a:moveTo>
                                  <a:pt x="0" y="0"/>
                                </a:moveTo>
                                <a:lnTo>
                                  <a:pt x="0" y="8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75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9991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9991"/>
                              <a:gd name="T2" fmla="+- 0 11138 1148"/>
                              <a:gd name="T3" fmla="*/ T2 w 9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1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C969B" id="Group 571" o:spid="_x0000_s1026" style="position:absolute;margin-left:56.6pt;margin-top:-43.5pt;width:500.8pt;height:44.75pt;z-index:-251646464;mso-position-horizontal-relative:page" coordorigin="1133,-871" coordsize="1001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">
                <v:shape id="Freeform 572" o:spid="_x0000_s1027" style="position:absolute;left:1148;top:-860;width:9991;height:0;visibility:visible;mso-wrap-style:square;v-text-anchor:top" coordsize="9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" path="m,l9990,e" filled="f" strokeweight=".58pt">
                  <v:path arrowok="t" o:connecttype="custom" o:connectlocs="0,0;9990,0" o:connectangles="0,0"/>
                </v:shape>
                <v:shape id="Freeform 573" o:spid="_x0000_s1028" style="position:absolute;left:1138;top:-865;width:0;height:884;visibility:visible;mso-wrap-style:square;v-text-anchor:top" coordsize="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" path="m,l,884e" filled="f" strokeweight=".58pt">
                  <v:path arrowok="t" o:connecttype="custom" o:connectlocs="0,-865;0,19" o:connectangles="0,0"/>
                </v:shape>
                <v:shape id="Freeform 574" o:spid="_x0000_s1029" style="position:absolute;left:11143;top:-865;width:0;height:884;visibility:visible;mso-wrap-style:square;v-text-anchor:top" coordsize="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" path="m,l,884e" filled="f" strokeweight=".58pt">
                  <v:path arrowok="t" o:connecttype="custom" o:connectlocs="0,-865;0,19" o:connectangles="0,0"/>
                </v:shape>
                <v:shape id="Freeform 575" o:spid="_x0000_s1030" style="position:absolute;left:1148;top:14;width:9991;height:0;visibility:visible;mso-wrap-style:square;v-text-anchor:top" coordsize="9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" path="m,l9990,e" filled="f" strokeweight=".20458mm">
                  <v:path arrowok="t" o:connecttype="custom" o:connectlocs="0,0;999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Experien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 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</w:p>
    <w:p w14:paraId="668F614F" w14:textId="77777777" w:rsidR="0034640F" w:rsidRDefault="0034640F" w:rsidP="0034640F">
      <w:pPr>
        <w:spacing w:before="4" w:line="140" w:lineRule="exact"/>
        <w:rPr>
          <w:sz w:val="15"/>
          <w:szCs w:val="15"/>
        </w:rPr>
      </w:pPr>
    </w:p>
    <w:p w14:paraId="25950405" w14:textId="77777777" w:rsidR="0034640F" w:rsidRDefault="0034640F" w:rsidP="0034640F">
      <w:pPr>
        <w:spacing w:line="200" w:lineRule="exact"/>
      </w:pPr>
    </w:p>
    <w:p w14:paraId="60C7F201" w14:textId="77777777" w:rsidR="0034640F" w:rsidRDefault="0034640F" w:rsidP="0034640F">
      <w:pPr>
        <w:spacing w:line="200" w:lineRule="exact"/>
      </w:pPr>
    </w:p>
    <w:p w14:paraId="719C076C" w14:textId="77777777" w:rsidR="0034640F" w:rsidRDefault="0034640F" w:rsidP="0034640F">
      <w:pPr>
        <w:spacing w:line="200" w:lineRule="exact"/>
      </w:pPr>
    </w:p>
    <w:p w14:paraId="09D5AC21" w14:textId="5D3D6D28" w:rsidR="0034640F" w:rsidRDefault="00067962" w:rsidP="0034640F">
      <w:pPr>
        <w:spacing w:line="200" w:lineRule="exact"/>
      </w:pPr>
      <w:r>
        <w:tab/>
      </w:r>
    </w:p>
    <w:p w14:paraId="6539250F" w14:textId="77777777" w:rsidR="0034640F" w:rsidRDefault="0034640F" w:rsidP="0034640F">
      <w:pPr>
        <w:spacing w:line="200" w:lineRule="exact"/>
      </w:pPr>
    </w:p>
    <w:p w14:paraId="5C4F9DB1" w14:textId="77777777" w:rsidR="0034640F" w:rsidRDefault="0034640F" w:rsidP="0034640F">
      <w:pPr>
        <w:spacing w:line="200" w:lineRule="exact"/>
      </w:pPr>
    </w:p>
    <w:p w14:paraId="7561890E" w14:textId="77777777" w:rsidR="0034640F" w:rsidRDefault="0034640F" w:rsidP="0034640F">
      <w:pPr>
        <w:spacing w:line="200" w:lineRule="exact"/>
      </w:pPr>
    </w:p>
    <w:p w14:paraId="39D3E4A8" w14:textId="77777777" w:rsidR="0034640F" w:rsidRDefault="0034640F" w:rsidP="0034640F">
      <w:pPr>
        <w:spacing w:line="200" w:lineRule="exact"/>
      </w:pPr>
    </w:p>
    <w:p w14:paraId="10F7E391" w14:textId="101032F7" w:rsidR="0034640F" w:rsidRDefault="0034640F" w:rsidP="0034640F">
      <w:pPr>
        <w:spacing w:before="16" w:line="260" w:lineRule="exact"/>
        <w:ind w:left="22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7578D48" wp14:editId="2917D2ED">
                <wp:simplePos x="0" y="0"/>
                <wp:positionH relativeFrom="page">
                  <wp:posOffset>718820</wp:posOffset>
                </wp:positionH>
                <wp:positionV relativeFrom="paragraph">
                  <wp:posOffset>-1100455</wp:posOffset>
                </wp:positionV>
                <wp:extent cx="6360160" cy="1116330"/>
                <wp:effectExtent l="0" t="0" r="7620" b="9525"/>
                <wp:wrapNone/>
                <wp:docPr id="13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1116330"/>
                          <a:chOff x="1133" y="-1734"/>
                          <a:chExt cx="10016" cy="1759"/>
                        </a:xfrm>
                      </wpg:grpSpPr>
                      <wps:wsp>
                        <wps:cNvPr id="14" name="Freeform 577"/>
                        <wps:cNvSpPr>
                          <a:spLocks/>
                        </wps:cNvSpPr>
                        <wps:spPr bwMode="auto">
                          <a:xfrm>
                            <a:off x="1148" y="-1723"/>
                            <a:ext cx="9991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9991"/>
                              <a:gd name="T2" fmla="+- 0 11138 1148"/>
                              <a:gd name="T3" fmla="*/ T2 w 9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1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78"/>
                        <wps:cNvSpPr>
                          <a:spLocks/>
                        </wps:cNvSpPr>
                        <wps:spPr bwMode="auto">
                          <a:xfrm>
                            <a:off x="1138" y="-1728"/>
                            <a:ext cx="0" cy="1747"/>
                          </a:xfrm>
                          <a:custGeom>
                            <a:avLst/>
                            <a:gdLst>
                              <a:gd name="T0" fmla="+- 0 -1728 -1728"/>
                              <a:gd name="T1" fmla="*/ -1728 h 1747"/>
                              <a:gd name="T2" fmla="+- 0 19 -1728"/>
                              <a:gd name="T3" fmla="*/ 19 h 17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47">
                                <a:moveTo>
                                  <a:pt x="0" y="0"/>
                                </a:moveTo>
                                <a:lnTo>
                                  <a:pt x="0" y="17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79"/>
                        <wps:cNvSpPr>
                          <a:spLocks/>
                        </wps:cNvSpPr>
                        <wps:spPr bwMode="auto">
                          <a:xfrm>
                            <a:off x="11143" y="-1728"/>
                            <a:ext cx="0" cy="1747"/>
                          </a:xfrm>
                          <a:custGeom>
                            <a:avLst/>
                            <a:gdLst>
                              <a:gd name="T0" fmla="+- 0 -1728 -1728"/>
                              <a:gd name="T1" fmla="*/ -1728 h 1747"/>
                              <a:gd name="T2" fmla="+- 0 19 -1728"/>
                              <a:gd name="T3" fmla="*/ 19 h 17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47">
                                <a:moveTo>
                                  <a:pt x="0" y="0"/>
                                </a:moveTo>
                                <a:lnTo>
                                  <a:pt x="0" y="17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80"/>
                        <wps:cNvSpPr>
                          <a:spLocks/>
                        </wps:cNvSpPr>
                        <wps:spPr bwMode="auto">
                          <a:xfrm>
                            <a:off x="1148" y="14"/>
                            <a:ext cx="9991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9991"/>
                              <a:gd name="T2" fmla="+- 0 11138 1148"/>
                              <a:gd name="T3" fmla="*/ T2 w 9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1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A601A" id="Group 576" o:spid="_x0000_s1026" style="position:absolute;margin-left:56.6pt;margin-top:-86.65pt;width:500.8pt;height:87.9pt;z-index:-251645440;mso-position-horizontal-relative:page" coordorigin="1133,-1734" coordsize="10016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">
                <v:shape id="Freeform 577" o:spid="_x0000_s1027" style="position:absolute;left:1148;top:-1723;width:9991;height:0;visibility:visible;mso-wrap-style:square;v-text-anchor:top" coordsize="9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" path="m,l9990,e" filled="f" strokeweight=".20458mm">
                  <v:path arrowok="t" o:connecttype="custom" o:connectlocs="0,0;9990,0" o:connectangles="0,0"/>
                </v:shape>
                <v:shape id="Freeform 578" o:spid="_x0000_s1028" style="position:absolute;left:1138;top:-1728;width:0;height:1747;visibility:visible;mso-wrap-style:square;v-text-anchor:top" coordsize="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" path="m,l,1747e" filled="f" strokeweight=".58pt">
                  <v:path arrowok="t" o:connecttype="custom" o:connectlocs="0,-1728;0,19" o:connectangles="0,0"/>
                </v:shape>
                <v:shape id="Freeform 579" o:spid="_x0000_s1029" style="position:absolute;left:11143;top:-1728;width:0;height:1747;visibility:visible;mso-wrap-style:square;v-text-anchor:top" coordsize="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" path="m,l,1747e" filled="f" strokeweight=".58pt">
                  <v:path arrowok="t" o:connecttype="custom" o:connectlocs="0,-1728;0,19" o:connectangles="0,0"/>
                </v:shape>
                <v:shape id="Freeform 580" o:spid="_x0000_s1030" style="position:absolute;left:1148;top:14;width:9991;height:0;visibility:visible;mso-wrap-style:square;v-text-anchor:top" coordsize="9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" path="m,l9990,e" filled="f" strokeweight=".58pt">
                  <v:path arrowok="t" o:connecttype="custom" o:connectlocs="0,0;99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4D3C1CB" wp14:editId="120391D6">
                <wp:simplePos x="0" y="0"/>
                <wp:positionH relativeFrom="page">
                  <wp:posOffset>716915</wp:posOffset>
                </wp:positionH>
                <wp:positionV relativeFrom="paragraph">
                  <wp:posOffset>191135</wp:posOffset>
                </wp:positionV>
                <wp:extent cx="6362065" cy="1118235"/>
                <wp:effectExtent l="0" t="635" r="7620" b="11430"/>
                <wp:wrapNone/>
                <wp:docPr id="8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1118235"/>
                          <a:chOff x="1129" y="301"/>
                          <a:chExt cx="10020" cy="1762"/>
                        </a:xfrm>
                      </wpg:grpSpPr>
                      <wps:wsp>
                        <wps:cNvPr id="9" name="Freeform 582"/>
                        <wps:cNvSpPr>
                          <a:spLocks/>
                        </wps:cNvSpPr>
                        <wps:spPr bwMode="auto">
                          <a:xfrm>
                            <a:off x="1148" y="312"/>
                            <a:ext cx="9991" cy="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9991"/>
                              <a:gd name="T2" fmla="+- 0 11138 1148"/>
                              <a:gd name="T3" fmla="*/ T2 w 9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1">
                                <a:moveTo>
                                  <a:pt x="0" y="0"/>
                                </a:moveTo>
                                <a:lnTo>
                                  <a:pt x="99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83"/>
                        <wps:cNvSpPr>
                          <a:spLocks/>
                        </wps:cNvSpPr>
                        <wps:spPr bwMode="auto">
                          <a:xfrm>
                            <a:off x="1135" y="307"/>
                            <a:ext cx="0" cy="175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307 h 1750"/>
                              <a:gd name="T2" fmla="+- 0 2057 307"/>
                              <a:gd name="T3" fmla="*/ 2057 h 1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0">
                                <a:moveTo>
                                  <a:pt x="0" y="0"/>
                                </a:moveTo>
                                <a:lnTo>
                                  <a:pt x="0" y="17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84"/>
                        <wps:cNvSpPr>
                          <a:spLocks/>
                        </wps:cNvSpPr>
                        <wps:spPr bwMode="auto">
                          <a:xfrm>
                            <a:off x="1138" y="2052"/>
                            <a:ext cx="10000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00"/>
                              <a:gd name="T2" fmla="+- 0 11138 1138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5"/>
                        <wps:cNvSpPr>
                          <a:spLocks/>
                        </wps:cNvSpPr>
                        <wps:spPr bwMode="auto">
                          <a:xfrm>
                            <a:off x="11143" y="307"/>
                            <a:ext cx="0" cy="1750"/>
                          </a:xfrm>
                          <a:custGeom>
                            <a:avLst/>
                            <a:gdLst>
                              <a:gd name="T0" fmla="+- 0 307 307"/>
                              <a:gd name="T1" fmla="*/ 307 h 1750"/>
                              <a:gd name="T2" fmla="+- 0 2057 307"/>
                              <a:gd name="T3" fmla="*/ 2057 h 1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0">
                                <a:moveTo>
                                  <a:pt x="0" y="0"/>
                                </a:moveTo>
                                <a:lnTo>
                                  <a:pt x="0" y="17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07816" id="Group 581" o:spid="_x0000_s1026" style="position:absolute;margin-left:56.45pt;margin-top:15.05pt;width:500.95pt;height:88.05pt;z-index:-251644416;mso-position-horizontal-relative:page" coordorigin="1129,301" coordsize="10020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">
                <v:shape id="Freeform 582" o:spid="_x0000_s1027" style="position:absolute;left:1148;top:312;width:9991;height:0;visibility:visible;mso-wrap-style:square;v-text-anchor:top" coordsize="9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" path="m,l9990,e" filled="f" strokeweight=".58pt">
                  <v:path arrowok="t" o:connecttype="custom" o:connectlocs="0,0;9990,0" o:connectangles="0,0"/>
                </v:shape>
                <v:shape id="Freeform 583" o:spid="_x0000_s1028" style="position:absolute;left:1135;top:307;width:0;height:1750;visibility:visible;mso-wrap-style:square;v-text-anchor:top" coordsize="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" path="m,l,1750e" filled="f" strokeweight=".58pt">
                  <v:path arrowok="t" o:connecttype="custom" o:connectlocs="0,307;0,2057" o:connectangles="0,0"/>
                </v:shape>
                <v:shape id="Freeform 584" o:spid="_x0000_s1029" style="position:absolute;left:1138;top:2052;width:10000;height:0;visibility:visible;mso-wrap-style:square;v-text-anchor:top" coordsize="1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" path="m,l10000,e" filled="f" strokeweight=".20458mm">
                  <v:path arrowok="t" o:connecttype="custom" o:connectlocs="0,0;10000,0" o:connectangles="0,0"/>
                </v:shape>
                <v:shape id="Freeform 585" o:spid="_x0000_s1030" style="position:absolute;left:11143;top:307;width:0;height:1750;visibility:visible;mso-wrap-style:square;v-text-anchor:top" coordsize="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" path="m,l,1750e" filled="f" strokeweight=".58pt">
                  <v:path arrowok="t" o:connecttype="custom" o:connectlocs="0,307;0,2057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10E1DFAF" w14:textId="77777777" w:rsidR="0034640F" w:rsidRDefault="0034640F" w:rsidP="0034640F">
      <w:pPr>
        <w:spacing w:line="200" w:lineRule="exact"/>
      </w:pPr>
    </w:p>
    <w:p w14:paraId="444F0448" w14:textId="7F117EE1" w:rsidR="0034640F" w:rsidRDefault="00F744E4" w:rsidP="0034640F">
      <w:pPr>
        <w:spacing w:line="200" w:lineRule="exact"/>
      </w:pPr>
      <w:r>
        <w:tab/>
      </w:r>
    </w:p>
    <w:p w14:paraId="2664117A" w14:textId="77777777" w:rsidR="0034640F" w:rsidRDefault="0034640F" w:rsidP="0034640F">
      <w:pPr>
        <w:spacing w:line="200" w:lineRule="exact"/>
      </w:pPr>
    </w:p>
    <w:p w14:paraId="4875AA9A" w14:textId="77777777" w:rsidR="0034640F" w:rsidRDefault="0034640F" w:rsidP="0034640F">
      <w:pPr>
        <w:spacing w:line="200" w:lineRule="exact"/>
      </w:pPr>
    </w:p>
    <w:p w14:paraId="651EA9F0" w14:textId="77777777" w:rsidR="0034640F" w:rsidRDefault="0034640F" w:rsidP="0034640F">
      <w:pPr>
        <w:spacing w:line="200" w:lineRule="exact"/>
      </w:pPr>
    </w:p>
    <w:p w14:paraId="646A4DC7" w14:textId="77777777" w:rsidR="0034640F" w:rsidRDefault="0034640F" w:rsidP="0034640F">
      <w:pPr>
        <w:spacing w:line="200" w:lineRule="exact"/>
      </w:pPr>
    </w:p>
    <w:p w14:paraId="5D36B338" w14:textId="77777777" w:rsidR="0034640F" w:rsidRDefault="0034640F" w:rsidP="0034640F">
      <w:pPr>
        <w:spacing w:line="200" w:lineRule="exact"/>
      </w:pPr>
    </w:p>
    <w:p w14:paraId="168642B7" w14:textId="77777777" w:rsidR="0034640F" w:rsidRDefault="0034640F" w:rsidP="0034640F">
      <w:pPr>
        <w:spacing w:line="200" w:lineRule="exact"/>
      </w:pPr>
    </w:p>
    <w:p w14:paraId="37BA1204" w14:textId="77777777" w:rsidR="0034640F" w:rsidRDefault="0034640F" w:rsidP="0034640F">
      <w:pPr>
        <w:spacing w:line="200" w:lineRule="exact"/>
      </w:pPr>
    </w:p>
    <w:p w14:paraId="7851EB62" w14:textId="77777777" w:rsidR="0034640F" w:rsidRDefault="0034640F" w:rsidP="0034640F">
      <w:pPr>
        <w:spacing w:line="280" w:lineRule="exact"/>
        <w:rPr>
          <w:sz w:val="28"/>
          <w:szCs w:val="28"/>
        </w:rPr>
      </w:pPr>
    </w:p>
    <w:p w14:paraId="79BFF6D3" w14:textId="77777777" w:rsidR="0034640F" w:rsidRDefault="0034640F" w:rsidP="0034640F">
      <w:pPr>
        <w:spacing w:before="7"/>
        <w:ind w:left="11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 xml:space="preserve">f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nt</w:t>
      </w:r>
    </w:p>
    <w:p w14:paraId="546CEFF7" w14:textId="77777777" w:rsidR="0034640F" w:rsidRDefault="0034640F" w:rsidP="0034640F">
      <w:pPr>
        <w:spacing w:before="1" w:line="100" w:lineRule="exact"/>
        <w:rPr>
          <w:sz w:val="11"/>
          <w:szCs w:val="11"/>
        </w:rPr>
      </w:pPr>
    </w:p>
    <w:p w14:paraId="723EC58C" w14:textId="77777777" w:rsidR="0034640F" w:rsidRDefault="0034640F" w:rsidP="0034640F">
      <w:pPr>
        <w:spacing w:line="200" w:lineRule="exact"/>
      </w:pPr>
    </w:p>
    <w:p w14:paraId="6D2D7E7F" w14:textId="385938AB" w:rsidR="0034640F" w:rsidRDefault="0034640F" w:rsidP="0034640F">
      <w:pPr>
        <w:spacing w:line="260" w:lineRule="exact"/>
        <w:ind w:left="113" w:right="6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01999">
        <w:rPr>
          <w:rFonts w:ascii="Calibri" w:eastAsia="Calibri" w:hAnsi="Calibri" w:cs="Calibri"/>
          <w:spacing w:val="1"/>
          <w:sz w:val="22"/>
          <w:szCs w:val="22"/>
        </w:rPr>
        <w:t>ITE HCMC 2022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55ACB0C" w14:textId="560B8612" w:rsidR="0034640F" w:rsidRDefault="0034640F" w:rsidP="0034640F">
      <w:pPr>
        <w:spacing w:before="5"/>
        <w:ind w:left="113" w:right="1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72C370C" w14:textId="77777777" w:rsidR="0034640F" w:rsidRDefault="0034640F" w:rsidP="0034640F">
      <w:pPr>
        <w:spacing w:before="9" w:line="140" w:lineRule="exact"/>
        <w:rPr>
          <w:sz w:val="14"/>
          <w:szCs w:val="14"/>
        </w:rPr>
      </w:pPr>
    </w:p>
    <w:p w14:paraId="464876DD" w14:textId="77777777" w:rsidR="0034640F" w:rsidRDefault="0034640F" w:rsidP="0034640F">
      <w:pPr>
        <w:spacing w:line="200" w:lineRule="exact"/>
      </w:pPr>
    </w:p>
    <w:p w14:paraId="6504DC44" w14:textId="77777777" w:rsidR="0034640F" w:rsidRDefault="0034640F" w:rsidP="0034640F">
      <w:pPr>
        <w:spacing w:line="200" w:lineRule="exact"/>
      </w:pPr>
    </w:p>
    <w:p w14:paraId="068310B2" w14:textId="77777777" w:rsidR="0034640F" w:rsidRDefault="0034640F" w:rsidP="0034640F">
      <w:pPr>
        <w:spacing w:line="200" w:lineRule="exact"/>
      </w:pPr>
    </w:p>
    <w:p w14:paraId="6D243708" w14:textId="77777777" w:rsidR="0034640F" w:rsidRDefault="0034640F" w:rsidP="0034640F">
      <w:pPr>
        <w:spacing w:line="200" w:lineRule="exact"/>
      </w:pPr>
    </w:p>
    <w:p w14:paraId="21601ADB" w14:textId="77777777" w:rsidR="0034640F" w:rsidRDefault="0034640F" w:rsidP="0034640F">
      <w:pPr>
        <w:spacing w:line="200" w:lineRule="exact"/>
      </w:pPr>
    </w:p>
    <w:p w14:paraId="7EF2FB3A" w14:textId="77777777" w:rsidR="0034640F" w:rsidRDefault="0034640F" w:rsidP="0034640F">
      <w:pPr>
        <w:spacing w:line="200" w:lineRule="exact"/>
      </w:pPr>
    </w:p>
    <w:p w14:paraId="4A9CDEB3" w14:textId="77777777" w:rsidR="0034640F" w:rsidRDefault="0034640F" w:rsidP="0034640F">
      <w:pPr>
        <w:spacing w:line="200" w:lineRule="exact"/>
      </w:pPr>
    </w:p>
    <w:p w14:paraId="7F1851F7" w14:textId="77777777" w:rsidR="0034640F" w:rsidRDefault="0034640F" w:rsidP="0034640F">
      <w:pPr>
        <w:spacing w:line="200" w:lineRule="exact"/>
      </w:pPr>
      <w:bookmarkStart w:id="0" w:name="_GoBack"/>
      <w:bookmarkEnd w:id="0"/>
    </w:p>
    <w:p w14:paraId="630D61DF" w14:textId="77777777" w:rsidR="0034640F" w:rsidRDefault="0034640F" w:rsidP="0034640F">
      <w:pPr>
        <w:spacing w:line="200" w:lineRule="exact"/>
      </w:pPr>
    </w:p>
    <w:p w14:paraId="13708CA5" w14:textId="77777777" w:rsidR="0034640F" w:rsidRDefault="0034640F" w:rsidP="0034640F">
      <w:pPr>
        <w:spacing w:line="200" w:lineRule="exact"/>
      </w:pPr>
    </w:p>
    <w:p w14:paraId="5FD0473E" w14:textId="13234B04" w:rsidR="0034640F" w:rsidRDefault="002629BB" w:rsidP="0034640F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ABE8341" wp14:editId="2DFE7A03">
                <wp:simplePos x="0" y="0"/>
                <wp:positionH relativeFrom="page">
                  <wp:posOffset>647700</wp:posOffset>
                </wp:positionH>
                <wp:positionV relativeFrom="paragraph">
                  <wp:posOffset>163195</wp:posOffset>
                </wp:positionV>
                <wp:extent cx="6296025" cy="0"/>
                <wp:effectExtent l="0" t="0" r="28575" b="25400"/>
                <wp:wrapNone/>
                <wp:docPr id="1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0"/>
                          <a:chOff x="1138" y="2553"/>
                          <a:chExt cx="9915" cy="0"/>
                        </a:xfrm>
                      </wpg:grpSpPr>
                      <wps:wsp>
                        <wps:cNvPr id="7" name="Freeform 587"/>
                        <wps:cNvSpPr>
                          <a:spLocks/>
                        </wps:cNvSpPr>
                        <wps:spPr bwMode="auto">
                          <a:xfrm>
                            <a:off x="1138" y="2553"/>
                            <a:ext cx="9915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915"/>
                              <a:gd name="T2" fmla="+- 0 11053 1138"/>
                              <a:gd name="T3" fmla="*/ T2 w 9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5">
                                <a:moveTo>
                                  <a:pt x="0" y="0"/>
                                </a:moveTo>
                                <a:lnTo>
                                  <a:pt x="99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CBD56" id="Group 586" o:spid="_x0000_s1026" style="position:absolute;margin-left:51pt;margin-top:12.85pt;width:495.75pt;height:0;z-index:-251643392;mso-position-horizontal-relative:page" coordorigin="1138,2553" coordsize="9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">
                <v:shape id="Freeform 587" o:spid="_x0000_s1027" style="position:absolute;left:1138;top:2553;width:9915;height:0;visibility:visible;mso-wrap-style:square;v-text-anchor:top" coordsize="9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" path="m,l9915,e" filled="f">
                  <v:path arrowok="t" o:connecttype="custom" o:connectlocs="0,0;9915,0" o:connectangles="0,0"/>
                </v:shape>
                <w10:wrap anchorx="page"/>
              </v:group>
            </w:pict>
          </mc:Fallback>
        </mc:AlternateContent>
      </w:r>
      <w:r w:rsidR="0034640F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34640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34640F">
        <w:rPr>
          <w:rFonts w:ascii="Calibri" w:eastAsia="Calibri" w:hAnsi="Calibri" w:cs="Calibri"/>
          <w:b/>
          <w:sz w:val="22"/>
          <w:szCs w:val="22"/>
        </w:rPr>
        <w:t xml:space="preserve">me </w:t>
      </w:r>
      <w:r w:rsidR="0034640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34640F">
        <w:rPr>
          <w:rFonts w:ascii="Calibri" w:eastAsia="Calibri" w:hAnsi="Calibri" w:cs="Calibri"/>
          <w:b/>
          <w:sz w:val="22"/>
          <w:szCs w:val="22"/>
        </w:rPr>
        <w:t>f</w:t>
      </w:r>
      <w:r w:rsidR="0034640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te                                                  </w:t>
      </w:r>
      <w:r>
        <w:rPr>
          <w:rFonts w:ascii="Calibri" w:eastAsia="Calibri" w:hAnsi="Calibri" w:cs="Calibri"/>
          <w:b/>
          <w:spacing w:val="23"/>
          <w:sz w:val="22"/>
          <w:szCs w:val="22"/>
        </w:rPr>
        <w:t xml:space="preserve"> </w:t>
      </w:r>
      <w:r w:rsidR="0034640F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34640F"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 w:rsidR="0034640F"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 w:rsidR="0034640F">
        <w:rPr>
          <w:rFonts w:ascii="Calibri" w:eastAsia="Calibri" w:hAnsi="Calibri" w:cs="Calibri"/>
          <w:b/>
          <w:sz w:val="22"/>
          <w:szCs w:val="22"/>
        </w:rPr>
        <w:t>t</w:t>
      </w:r>
      <w:r w:rsidR="0034640F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34640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34640F">
        <w:rPr>
          <w:rFonts w:ascii="Calibri" w:eastAsia="Calibri" w:hAnsi="Calibri" w:cs="Calibri"/>
          <w:b/>
          <w:sz w:val="22"/>
          <w:szCs w:val="22"/>
        </w:rPr>
        <w:t xml:space="preserve">e                                                     </w:t>
      </w:r>
      <w:r w:rsidR="0034640F">
        <w:rPr>
          <w:rFonts w:ascii="Calibri" w:eastAsia="Calibri" w:hAnsi="Calibri" w:cs="Calibri"/>
          <w:b/>
          <w:spacing w:val="43"/>
          <w:sz w:val="22"/>
          <w:szCs w:val="22"/>
        </w:rPr>
        <w:t xml:space="preserve"> </w:t>
      </w:r>
      <w:r w:rsidR="0034640F">
        <w:rPr>
          <w:rFonts w:ascii="Calibri" w:eastAsia="Calibri" w:hAnsi="Calibri" w:cs="Calibri"/>
          <w:b/>
          <w:sz w:val="22"/>
          <w:szCs w:val="22"/>
        </w:rPr>
        <w:t>D</w:t>
      </w:r>
      <w:r w:rsidR="0034640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34640F">
        <w:rPr>
          <w:rFonts w:ascii="Calibri" w:eastAsia="Calibri" w:hAnsi="Calibri" w:cs="Calibri"/>
          <w:b/>
          <w:sz w:val="22"/>
          <w:szCs w:val="22"/>
        </w:rPr>
        <w:t>te</w:t>
      </w:r>
    </w:p>
    <w:p w14:paraId="6B8AFDE4" w14:textId="38C7046E" w:rsidR="00A01859" w:rsidRDefault="00A01859" w:rsidP="0034640F">
      <w:pPr>
        <w:spacing w:before="4" w:line="320" w:lineRule="exact"/>
        <w:ind w:left="113"/>
        <w:rPr>
          <w:rFonts w:ascii="Calibri" w:eastAsia="Calibri" w:hAnsi="Calibri" w:cs="Calibri"/>
          <w:sz w:val="22"/>
          <w:szCs w:val="22"/>
        </w:rPr>
      </w:pPr>
    </w:p>
    <w:sectPr w:rsidR="00A01859" w:rsidSect="0034640F">
      <w:headerReference w:type="default" r:id="rId13"/>
      <w:footerReference w:type="default" r:id="rId14"/>
      <w:pgSz w:w="11920" w:h="16860"/>
      <w:pgMar w:top="1420" w:right="740" w:bottom="280" w:left="1020" w:header="447" w:footer="16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B2311" w14:textId="77777777" w:rsidR="00906E0E" w:rsidRDefault="00906E0E">
      <w:r>
        <w:separator/>
      </w:r>
    </w:p>
  </w:endnote>
  <w:endnote w:type="continuationSeparator" w:id="0">
    <w:p w14:paraId="48317CFA" w14:textId="77777777" w:rsidR="00906E0E" w:rsidRDefault="009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D198C" w14:textId="50B9320B" w:rsidR="0034640F" w:rsidRDefault="002A61D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5C8C23" wp14:editId="66A87D62">
              <wp:simplePos x="0" y="0"/>
              <wp:positionH relativeFrom="page">
                <wp:posOffset>889000</wp:posOffset>
              </wp:positionH>
              <wp:positionV relativeFrom="page">
                <wp:posOffset>9683750</wp:posOffset>
              </wp:positionV>
              <wp:extent cx="3681343" cy="165100"/>
              <wp:effectExtent l="0" t="0" r="14605" b="6350"/>
              <wp:wrapNone/>
              <wp:docPr id="5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343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682FF" w14:textId="36FB532A" w:rsidR="0034640F" w:rsidRDefault="0034640F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dd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ress: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A762C9"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140 Nguyen Dinh Chieu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War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 w:rsidR="002A61D3"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Vo Thi Sau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istr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A762C9"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C8C2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70pt;margin-top:762.5pt;width:289.85pt;height:1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Wp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" filled="f" stroked="f">
              <v:textbox inset="0,0,0,0">
                <w:txbxContent>
                  <w:p w14:paraId="730682FF" w14:textId="36FB532A" w:rsidR="0034640F" w:rsidRDefault="0034640F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dd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ress: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A762C9"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140 Nguyen Dinh Chieu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War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 w:rsidR="002A61D3"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Vo Thi Sau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istr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A762C9"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ABB"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1D5C8C23" wp14:editId="6BC1C003">
              <wp:simplePos x="0" y="0"/>
              <wp:positionH relativeFrom="page">
                <wp:posOffset>890642</wp:posOffset>
              </wp:positionH>
              <wp:positionV relativeFrom="page">
                <wp:posOffset>9915525</wp:posOffset>
              </wp:positionV>
              <wp:extent cx="2967355" cy="165538"/>
              <wp:effectExtent l="0" t="0" r="4445" b="6350"/>
              <wp:wrapNone/>
              <wp:docPr id="531" name="Text Box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655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DDD5C" w14:textId="262DAD0E" w:rsidR="00D36720" w:rsidRDefault="007A7ABB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 xml:space="preserve">Website: </w:t>
                          </w:r>
                          <w:r w:rsidR="00490792"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https://visithcmc.vn/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C8C23" id="Text Box 531" o:spid="_x0000_s1029" type="#_x0000_t202" style="position:absolute;margin-left:70.15pt;margin-top:780.75pt;width:233.65pt;height:13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Uxsw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" filled="f" stroked="f">
              <v:textbox inset="0,0,0,0">
                <w:txbxContent>
                  <w:p w14:paraId="2C2DDD5C" w14:textId="262DAD0E" w:rsidR="00D36720" w:rsidRDefault="007A7ABB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 xml:space="preserve">Website: </w:t>
                    </w:r>
                    <w:r w:rsidR="00490792"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https://visithcmc.vn/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DE9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6A83095" wp14:editId="3BE294D1">
              <wp:simplePos x="0" y="0"/>
              <wp:positionH relativeFrom="page">
                <wp:posOffset>6974840</wp:posOffset>
              </wp:positionH>
              <wp:positionV relativeFrom="page">
                <wp:posOffset>9708515</wp:posOffset>
              </wp:positionV>
              <wp:extent cx="120650" cy="165100"/>
              <wp:effectExtent l="2540" t="2540" r="635" b="3810"/>
              <wp:wrapNone/>
              <wp:docPr id="51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B1CCE" w14:textId="5DFFBFC7" w:rsidR="0034640F" w:rsidRDefault="0034640F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73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83095" id="Text Box 26" o:spid="_x0000_s1030" type="#_x0000_t202" style="position:absolute;margin-left:549.2pt;margin-top:764.45pt;width:9.5pt;height:1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Iw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" filled="f" stroked="f">
              <v:textbox inset="0,0,0,0">
                <w:txbxContent>
                  <w:p w14:paraId="427B1CCE" w14:textId="5DFFBFC7" w:rsidR="0034640F" w:rsidRDefault="0034640F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73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DE9"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53EECC6" wp14:editId="4626A9D7">
              <wp:simplePos x="0" y="0"/>
              <wp:positionH relativeFrom="page">
                <wp:posOffset>6864350</wp:posOffset>
              </wp:positionH>
              <wp:positionV relativeFrom="page">
                <wp:posOffset>9626600</wp:posOffset>
              </wp:positionV>
              <wp:extent cx="352425" cy="333375"/>
              <wp:effectExtent l="6350" t="6350" r="12700" b="12700"/>
              <wp:wrapNone/>
              <wp:docPr id="515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2425" cy="333375"/>
                        <a:chOff x="10258" y="15194"/>
                        <a:chExt cx="555" cy="525"/>
                      </a:xfrm>
                    </wpg:grpSpPr>
                    <wps:wsp>
                      <wps:cNvPr id="516" name="Freeform 22"/>
                      <wps:cNvSpPr>
                        <a:spLocks/>
                      </wps:cNvSpPr>
                      <wps:spPr bwMode="auto">
                        <a:xfrm>
                          <a:off x="10258" y="15194"/>
                          <a:ext cx="555" cy="525"/>
                        </a:xfrm>
                        <a:custGeom>
                          <a:avLst/>
                          <a:gdLst>
                            <a:gd name="T0" fmla="+- 0 10259 10258"/>
                            <a:gd name="T1" fmla="*/ T0 w 555"/>
                            <a:gd name="T2" fmla="+- 0 15434 15194"/>
                            <a:gd name="T3" fmla="*/ 15434 h 525"/>
                            <a:gd name="T4" fmla="+- 0 10267 10258"/>
                            <a:gd name="T5" fmla="*/ T4 w 555"/>
                            <a:gd name="T6" fmla="+- 0 15390 15194"/>
                            <a:gd name="T7" fmla="*/ 15390 h 525"/>
                            <a:gd name="T8" fmla="+- 0 10282 10258"/>
                            <a:gd name="T9" fmla="*/ T8 w 555"/>
                            <a:gd name="T10" fmla="+- 0 15350 15194"/>
                            <a:gd name="T11" fmla="*/ 15350 h 525"/>
                            <a:gd name="T12" fmla="+- 0 10303 10258"/>
                            <a:gd name="T13" fmla="*/ T12 w 555"/>
                            <a:gd name="T14" fmla="+- 0 15312 15194"/>
                            <a:gd name="T15" fmla="*/ 15312 h 525"/>
                            <a:gd name="T16" fmla="+- 0 10331 10258"/>
                            <a:gd name="T17" fmla="*/ T16 w 555"/>
                            <a:gd name="T18" fmla="+- 0 15279 15194"/>
                            <a:gd name="T19" fmla="*/ 15279 h 525"/>
                            <a:gd name="T20" fmla="+- 0 10363 10258"/>
                            <a:gd name="T21" fmla="*/ T20 w 555"/>
                            <a:gd name="T22" fmla="+- 0 15250 15194"/>
                            <a:gd name="T23" fmla="*/ 15250 h 525"/>
                            <a:gd name="T24" fmla="+- 0 10401 10258"/>
                            <a:gd name="T25" fmla="*/ T24 w 555"/>
                            <a:gd name="T26" fmla="+- 0 15227 15194"/>
                            <a:gd name="T27" fmla="*/ 15227 h 525"/>
                            <a:gd name="T28" fmla="+- 0 10442 10258"/>
                            <a:gd name="T29" fmla="*/ T28 w 555"/>
                            <a:gd name="T30" fmla="+- 0 15209 15194"/>
                            <a:gd name="T31" fmla="*/ 15209 h 525"/>
                            <a:gd name="T32" fmla="+- 0 10486 10258"/>
                            <a:gd name="T33" fmla="*/ T32 w 555"/>
                            <a:gd name="T34" fmla="+- 0 15198 15194"/>
                            <a:gd name="T35" fmla="*/ 15198 h 525"/>
                            <a:gd name="T36" fmla="+- 0 10533 10258"/>
                            <a:gd name="T37" fmla="*/ T36 w 555"/>
                            <a:gd name="T38" fmla="+- 0 15194 15194"/>
                            <a:gd name="T39" fmla="*/ 15194 h 525"/>
                            <a:gd name="T40" fmla="+- 0 10559 10258"/>
                            <a:gd name="T41" fmla="*/ T40 w 555"/>
                            <a:gd name="T42" fmla="+- 0 15195 15194"/>
                            <a:gd name="T43" fmla="*/ 15195 h 525"/>
                            <a:gd name="T44" fmla="+- 0 10605 10258"/>
                            <a:gd name="T45" fmla="*/ T44 w 555"/>
                            <a:gd name="T46" fmla="+- 0 15202 15194"/>
                            <a:gd name="T47" fmla="*/ 15202 h 525"/>
                            <a:gd name="T48" fmla="+- 0 10648 10258"/>
                            <a:gd name="T49" fmla="*/ T48 w 555"/>
                            <a:gd name="T50" fmla="+- 0 15216 15194"/>
                            <a:gd name="T51" fmla="*/ 15216 h 525"/>
                            <a:gd name="T52" fmla="+- 0 10688 10258"/>
                            <a:gd name="T53" fmla="*/ T52 w 555"/>
                            <a:gd name="T54" fmla="+- 0 15237 15194"/>
                            <a:gd name="T55" fmla="*/ 15237 h 525"/>
                            <a:gd name="T56" fmla="+- 0 10723 10258"/>
                            <a:gd name="T57" fmla="*/ T56 w 555"/>
                            <a:gd name="T58" fmla="+- 0 15263 15194"/>
                            <a:gd name="T59" fmla="*/ 15263 h 525"/>
                            <a:gd name="T60" fmla="+- 0 10753 10258"/>
                            <a:gd name="T61" fmla="*/ T60 w 555"/>
                            <a:gd name="T62" fmla="+- 0 15293 15194"/>
                            <a:gd name="T63" fmla="*/ 15293 h 525"/>
                            <a:gd name="T64" fmla="+- 0 10778 10258"/>
                            <a:gd name="T65" fmla="*/ T64 w 555"/>
                            <a:gd name="T66" fmla="+- 0 15329 15194"/>
                            <a:gd name="T67" fmla="*/ 15329 h 525"/>
                            <a:gd name="T68" fmla="+- 0 10797 10258"/>
                            <a:gd name="T69" fmla="*/ T68 w 555"/>
                            <a:gd name="T70" fmla="+- 0 15368 15194"/>
                            <a:gd name="T71" fmla="*/ 15368 h 525"/>
                            <a:gd name="T72" fmla="+- 0 10809 10258"/>
                            <a:gd name="T73" fmla="*/ T72 w 555"/>
                            <a:gd name="T74" fmla="+- 0 15410 15194"/>
                            <a:gd name="T75" fmla="*/ 15410 h 525"/>
                            <a:gd name="T76" fmla="+- 0 10813 10258"/>
                            <a:gd name="T77" fmla="*/ T76 w 555"/>
                            <a:gd name="T78" fmla="+- 0 15454 15194"/>
                            <a:gd name="T79" fmla="*/ 15454 h 525"/>
                            <a:gd name="T80" fmla="+- 0 10812 10258"/>
                            <a:gd name="T81" fmla="*/ T80 w 555"/>
                            <a:gd name="T82" fmla="+- 0 15479 15194"/>
                            <a:gd name="T83" fmla="*/ 15479 h 525"/>
                            <a:gd name="T84" fmla="+- 0 10804 10258"/>
                            <a:gd name="T85" fmla="*/ T84 w 555"/>
                            <a:gd name="T86" fmla="+- 0 15522 15194"/>
                            <a:gd name="T87" fmla="*/ 15522 h 525"/>
                            <a:gd name="T88" fmla="+- 0 10789 10258"/>
                            <a:gd name="T89" fmla="*/ T88 w 555"/>
                            <a:gd name="T90" fmla="+- 0 15563 15194"/>
                            <a:gd name="T91" fmla="*/ 15563 h 525"/>
                            <a:gd name="T92" fmla="+- 0 10768 10258"/>
                            <a:gd name="T93" fmla="*/ T92 w 555"/>
                            <a:gd name="T94" fmla="+- 0 15600 15194"/>
                            <a:gd name="T95" fmla="*/ 15600 h 525"/>
                            <a:gd name="T96" fmla="+- 0 10740 10258"/>
                            <a:gd name="T97" fmla="*/ T96 w 555"/>
                            <a:gd name="T98" fmla="+- 0 15633 15194"/>
                            <a:gd name="T99" fmla="*/ 15633 h 525"/>
                            <a:gd name="T100" fmla="+- 0 10708 10258"/>
                            <a:gd name="T101" fmla="*/ T100 w 555"/>
                            <a:gd name="T102" fmla="+- 0 15662 15194"/>
                            <a:gd name="T103" fmla="*/ 15662 h 525"/>
                            <a:gd name="T104" fmla="+- 0 10670 10258"/>
                            <a:gd name="T105" fmla="*/ T104 w 555"/>
                            <a:gd name="T106" fmla="+- 0 15686 15194"/>
                            <a:gd name="T107" fmla="*/ 15686 h 525"/>
                            <a:gd name="T108" fmla="+- 0 10629 10258"/>
                            <a:gd name="T109" fmla="*/ T108 w 555"/>
                            <a:gd name="T110" fmla="+- 0 15703 15194"/>
                            <a:gd name="T111" fmla="*/ 15703 h 525"/>
                            <a:gd name="T112" fmla="+- 0 10585 10258"/>
                            <a:gd name="T113" fmla="*/ T112 w 555"/>
                            <a:gd name="T114" fmla="+- 0 15715 15194"/>
                            <a:gd name="T115" fmla="*/ 15715 h 525"/>
                            <a:gd name="T116" fmla="+- 0 10538 10258"/>
                            <a:gd name="T117" fmla="*/ T116 w 555"/>
                            <a:gd name="T118" fmla="+- 0 15719 15194"/>
                            <a:gd name="T119" fmla="*/ 15719 h 525"/>
                            <a:gd name="T120" fmla="+- 0 10512 10258"/>
                            <a:gd name="T121" fmla="*/ T120 w 555"/>
                            <a:gd name="T122" fmla="+- 0 15718 15194"/>
                            <a:gd name="T123" fmla="*/ 15718 h 525"/>
                            <a:gd name="T124" fmla="+- 0 10466 10258"/>
                            <a:gd name="T125" fmla="*/ T124 w 555"/>
                            <a:gd name="T126" fmla="+- 0 15710 15194"/>
                            <a:gd name="T127" fmla="*/ 15710 h 525"/>
                            <a:gd name="T128" fmla="+- 0 10423 10258"/>
                            <a:gd name="T129" fmla="*/ T128 w 555"/>
                            <a:gd name="T130" fmla="+- 0 15696 15194"/>
                            <a:gd name="T131" fmla="*/ 15696 h 525"/>
                            <a:gd name="T132" fmla="+- 0 10383 10258"/>
                            <a:gd name="T133" fmla="*/ T132 w 555"/>
                            <a:gd name="T134" fmla="+- 0 15676 15194"/>
                            <a:gd name="T135" fmla="*/ 15676 h 525"/>
                            <a:gd name="T136" fmla="+- 0 10348 10258"/>
                            <a:gd name="T137" fmla="*/ T136 w 555"/>
                            <a:gd name="T138" fmla="+- 0 15650 15194"/>
                            <a:gd name="T139" fmla="*/ 15650 h 525"/>
                            <a:gd name="T140" fmla="+- 0 10318 10258"/>
                            <a:gd name="T141" fmla="*/ T140 w 555"/>
                            <a:gd name="T142" fmla="+- 0 15619 15194"/>
                            <a:gd name="T143" fmla="*/ 15619 h 525"/>
                            <a:gd name="T144" fmla="+- 0 10293 10258"/>
                            <a:gd name="T145" fmla="*/ T144 w 555"/>
                            <a:gd name="T146" fmla="+- 0 15584 15194"/>
                            <a:gd name="T147" fmla="*/ 15584 h 525"/>
                            <a:gd name="T148" fmla="+- 0 10274 10258"/>
                            <a:gd name="T149" fmla="*/ T148 w 555"/>
                            <a:gd name="T150" fmla="+- 0 15545 15194"/>
                            <a:gd name="T151" fmla="*/ 15545 h 525"/>
                            <a:gd name="T152" fmla="+- 0 10262 10258"/>
                            <a:gd name="T153" fmla="*/ T152 w 555"/>
                            <a:gd name="T154" fmla="+- 0 15503 15194"/>
                            <a:gd name="T155" fmla="*/ 15503 h 525"/>
                            <a:gd name="T156" fmla="+- 0 10258 10258"/>
                            <a:gd name="T157" fmla="*/ T156 w 555"/>
                            <a:gd name="T158" fmla="+- 0 15458 15194"/>
                            <a:gd name="T159" fmla="*/ 1545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55" h="525">
                              <a:moveTo>
                                <a:pt x="0" y="262"/>
                              </a:moveTo>
                              <a:lnTo>
                                <a:pt x="1" y="240"/>
                              </a:lnTo>
                              <a:lnTo>
                                <a:pt x="4" y="218"/>
                              </a:lnTo>
                              <a:lnTo>
                                <a:pt x="9" y="196"/>
                              </a:lnTo>
                              <a:lnTo>
                                <a:pt x="15" y="176"/>
                              </a:lnTo>
                              <a:lnTo>
                                <a:pt x="24" y="156"/>
                              </a:lnTo>
                              <a:lnTo>
                                <a:pt x="34" y="137"/>
                              </a:lnTo>
                              <a:lnTo>
                                <a:pt x="45" y="118"/>
                              </a:lnTo>
                              <a:lnTo>
                                <a:pt x="58" y="101"/>
                              </a:lnTo>
                              <a:lnTo>
                                <a:pt x="73" y="85"/>
                              </a:lnTo>
                              <a:lnTo>
                                <a:pt x="89" y="70"/>
                              </a:lnTo>
                              <a:lnTo>
                                <a:pt x="105" y="56"/>
                              </a:lnTo>
                              <a:lnTo>
                                <a:pt x="124" y="44"/>
                              </a:lnTo>
                              <a:lnTo>
                                <a:pt x="143" y="33"/>
                              </a:lnTo>
                              <a:lnTo>
                                <a:pt x="163" y="23"/>
                              </a:lnTo>
                              <a:lnTo>
                                <a:pt x="184" y="15"/>
                              </a:lnTo>
                              <a:lnTo>
                                <a:pt x="206" y="9"/>
                              </a:lnTo>
                              <a:lnTo>
                                <a:pt x="228" y="4"/>
                              </a:lnTo>
                              <a:lnTo>
                                <a:pt x="251" y="1"/>
                              </a:lnTo>
                              <a:lnTo>
                                <a:pt x="275" y="0"/>
                              </a:lnTo>
                              <a:lnTo>
                                <a:pt x="277" y="0"/>
                              </a:lnTo>
                              <a:lnTo>
                                <a:pt x="301" y="1"/>
                              </a:lnTo>
                              <a:lnTo>
                                <a:pt x="325" y="4"/>
                              </a:lnTo>
                              <a:lnTo>
                                <a:pt x="347" y="8"/>
                              </a:lnTo>
                              <a:lnTo>
                                <a:pt x="369" y="14"/>
                              </a:lnTo>
                              <a:lnTo>
                                <a:pt x="390" y="22"/>
                              </a:lnTo>
                              <a:lnTo>
                                <a:pt x="410" y="32"/>
                              </a:lnTo>
                              <a:lnTo>
                                <a:pt x="430" y="43"/>
                              </a:lnTo>
                              <a:lnTo>
                                <a:pt x="448" y="55"/>
                              </a:lnTo>
                              <a:lnTo>
                                <a:pt x="465" y="69"/>
                              </a:lnTo>
                              <a:lnTo>
                                <a:pt x="481" y="83"/>
                              </a:lnTo>
                              <a:lnTo>
                                <a:pt x="495" y="99"/>
                              </a:lnTo>
                              <a:lnTo>
                                <a:pt x="508" y="117"/>
                              </a:lnTo>
                              <a:lnTo>
                                <a:pt x="520" y="135"/>
                              </a:lnTo>
                              <a:lnTo>
                                <a:pt x="530" y="154"/>
                              </a:lnTo>
                              <a:lnTo>
                                <a:pt x="539" y="174"/>
                              </a:lnTo>
                              <a:lnTo>
                                <a:pt x="546" y="194"/>
                              </a:lnTo>
                              <a:lnTo>
                                <a:pt x="551" y="216"/>
                              </a:lnTo>
                              <a:lnTo>
                                <a:pt x="554" y="237"/>
                              </a:lnTo>
                              <a:lnTo>
                                <a:pt x="555" y="260"/>
                              </a:lnTo>
                              <a:lnTo>
                                <a:pt x="555" y="262"/>
                              </a:lnTo>
                              <a:lnTo>
                                <a:pt x="554" y="285"/>
                              </a:lnTo>
                              <a:lnTo>
                                <a:pt x="551" y="307"/>
                              </a:lnTo>
                              <a:lnTo>
                                <a:pt x="546" y="328"/>
                              </a:lnTo>
                              <a:lnTo>
                                <a:pt x="540" y="349"/>
                              </a:lnTo>
                              <a:lnTo>
                                <a:pt x="531" y="369"/>
                              </a:lnTo>
                              <a:lnTo>
                                <a:pt x="521" y="388"/>
                              </a:lnTo>
                              <a:lnTo>
                                <a:pt x="510" y="406"/>
                              </a:lnTo>
                              <a:lnTo>
                                <a:pt x="497" y="423"/>
                              </a:lnTo>
                              <a:lnTo>
                                <a:pt x="482" y="439"/>
                              </a:lnTo>
                              <a:lnTo>
                                <a:pt x="467" y="454"/>
                              </a:lnTo>
                              <a:lnTo>
                                <a:pt x="450" y="468"/>
                              </a:lnTo>
                              <a:lnTo>
                                <a:pt x="432" y="481"/>
                              </a:lnTo>
                              <a:lnTo>
                                <a:pt x="412" y="492"/>
                              </a:lnTo>
                              <a:lnTo>
                                <a:pt x="392" y="501"/>
                              </a:lnTo>
                              <a:lnTo>
                                <a:pt x="371" y="509"/>
                              </a:lnTo>
                              <a:lnTo>
                                <a:pt x="349" y="516"/>
                              </a:lnTo>
                              <a:lnTo>
                                <a:pt x="327" y="521"/>
                              </a:lnTo>
                              <a:lnTo>
                                <a:pt x="304" y="524"/>
                              </a:lnTo>
                              <a:lnTo>
                                <a:pt x="280" y="525"/>
                              </a:lnTo>
                              <a:lnTo>
                                <a:pt x="277" y="525"/>
                              </a:lnTo>
                              <a:lnTo>
                                <a:pt x="254" y="524"/>
                              </a:lnTo>
                              <a:lnTo>
                                <a:pt x="230" y="521"/>
                              </a:lnTo>
                              <a:lnTo>
                                <a:pt x="208" y="516"/>
                              </a:lnTo>
                              <a:lnTo>
                                <a:pt x="186" y="510"/>
                              </a:lnTo>
                              <a:lnTo>
                                <a:pt x="165" y="502"/>
                              </a:lnTo>
                              <a:lnTo>
                                <a:pt x="145" y="493"/>
                              </a:lnTo>
                              <a:lnTo>
                                <a:pt x="125" y="482"/>
                              </a:lnTo>
                              <a:lnTo>
                                <a:pt x="107" y="470"/>
                              </a:lnTo>
                              <a:lnTo>
                                <a:pt x="90" y="456"/>
                              </a:lnTo>
                              <a:lnTo>
                                <a:pt x="74" y="441"/>
                              </a:lnTo>
                              <a:lnTo>
                                <a:pt x="60" y="425"/>
                              </a:lnTo>
                              <a:lnTo>
                                <a:pt x="47" y="408"/>
                              </a:lnTo>
                              <a:lnTo>
                                <a:pt x="35" y="390"/>
                              </a:lnTo>
                              <a:lnTo>
                                <a:pt x="25" y="371"/>
                              </a:lnTo>
                              <a:lnTo>
                                <a:pt x="16" y="351"/>
                              </a:lnTo>
                              <a:lnTo>
                                <a:pt x="9" y="330"/>
                              </a:lnTo>
                              <a:lnTo>
                                <a:pt x="4" y="309"/>
                              </a:lnTo>
                              <a:lnTo>
                                <a:pt x="1" y="287"/>
                              </a:lnTo>
                              <a:lnTo>
                                <a:pt x="0" y="264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74985" id="Group 21" o:spid="_x0000_s1026" style="position:absolute;margin-left:540.5pt;margin-top:758pt;width:27.75pt;height:26.25pt;z-index:-251641856;mso-position-horizontal-relative:page;mso-position-vertical-relative:page" coordorigin="10258,15194" coordsize="55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">
              <v:shape id="Freeform 22" o:spid="_x0000_s1027" style="position:absolute;left:10258;top:15194;width:555;height:525;visibility:visible;mso-wrap-style:square;v-text-anchor:top" coordsize="55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" path="m,262l1,240,4,218,9,196r6,-20l24,156,34,137,45,118,58,101,73,85,89,70,105,56,124,44,143,33,163,23r21,-8l206,9,228,4,251,1,275,r2,l301,1r24,3l347,8r22,6l390,22r20,10l430,43r18,12l465,69r16,14l495,99r13,18l520,135r10,19l539,174r7,20l551,216r3,21l555,260r,2l554,285r-3,22l546,328r-6,21l531,369r-10,19l510,406r-13,17l482,439r-15,15l450,468r-18,13l412,492r-20,9l371,509r-22,7l327,521r-23,3l280,525r-3,l254,524r-24,-3l208,516r-22,-6l165,502r-20,-9l125,482,107,470,90,456,74,441,60,425,47,408,35,390,25,371,16,351,9,330,4,309,1,287,,264r,-2xe" filled="f" strokeweight="1pt">
                <v:path arrowok="t" o:connecttype="custom" o:connectlocs="1,15434;9,15390;24,15350;45,15312;73,15279;105,15250;143,15227;184,15209;228,15198;275,15194;301,15195;347,15202;390,15216;430,15237;465,15263;495,15293;520,15329;539,15368;551,15410;555,15454;554,15479;546,15522;531,15563;510,15600;482,15633;450,15662;412,15686;371,15703;327,15715;280,15719;254,15718;208,15710;165,15696;125,15676;90,15650;60,15619;35,15584;16,15545;4,15503;0,15458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95DE9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278E38D" wp14:editId="710B3245">
              <wp:simplePos x="0" y="0"/>
              <wp:positionH relativeFrom="page">
                <wp:posOffset>888365</wp:posOffset>
              </wp:positionH>
              <wp:positionV relativeFrom="page">
                <wp:posOffset>10026015</wp:posOffset>
              </wp:positionV>
              <wp:extent cx="1795145" cy="165100"/>
              <wp:effectExtent l="2540" t="0" r="2540" b="635"/>
              <wp:wrapNone/>
              <wp:docPr id="51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17363" w14:textId="3E6CBAA2" w:rsidR="0034640F" w:rsidRDefault="0034640F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phon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e: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4 8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  <w:r w:rsidR="0071427F">
                            <w:rPr>
                              <w:rFonts w:ascii="Calibri" w:eastAsia="Calibri" w:hAnsi="Calibri" w:cs="Calibri"/>
                              <w:color w:val="7E7E7E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71427F"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277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71427F"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371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8E38D" id="Text Box 28" o:spid="_x0000_s1031" type="#_x0000_t202" style="position:absolute;margin-left:69.95pt;margin-top:789.45pt;width:141.35pt;height:1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ZUtAIAALM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" filled="f" stroked="f">
              <v:textbox inset="0,0,0,0">
                <w:txbxContent>
                  <w:p w14:paraId="33717363" w14:textId="3E6CBAA2" w:rsidR="0034640F" w:rsidRDefault="0034640F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phon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e: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4 8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2"/>
                        <w:position w:val="1"/>
                        <w:sz w:val="22"/>
                        <w:szCs w:val="22"/>
                      </w:rPr>
                      <w:t>8</w:t>
                    </w:r>
                    <w:r w:rsidR="0071427F">
                      <w:rPr>
                        <w:rFonts w:ascii="Calibri" w:eastAsia="Calibri" w:hAnsi="Calibri" w:cs="Calibri"/>
                        <w:color w:val="7E7E7E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71427F"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277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71427F"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371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DE9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2BE3A9D" wp14:editId="09D516CD">
              <wp:simplePos x="0" y="0"/>
              <wp:positionH relativeFrom="page">
                <wp:posOffset>886460</wp:posOffset>
              </wp:positionH>
              <wp:positionV relativeFrom="page">
                <wp:posOffset>9794875</wp:posOffset>
              </wp:positionV>
              <wp:extent cx="2095500" cy="165100"/>
              <wp:effectExtent l="635" t="3175" r="0" b="3175"/>
              <wp:wrapNone/>
              <wp:docPr id="51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67BD5" w14:textId="44CFC5AA" w:rsidR="0034640F" w:rsidRPr="00A15526" w:rsidRDefault="0034640F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ai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A15526"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37773F"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tnvitehcmc2023</w:t>
                          </w:r>
                          <w:r w:rsidR="00EB0B8F"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E3A9D" id="Text Box 29" o:spid="_x0000_s1032" type="#_x0000_t202" style="position:absolute;margin-left:69.8pt;margin-top:771.25pt;width:165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ZFsA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" filled="f" stroked="f">
              <v:textbox inset="0,0,0,0">
                <w:txbxContent>
                  <w:p w14:paraId="02067BD5" w14:textId="44CFC5AA" w:rsidR="0034640F" w:rsidRPr="00A15526" w:rsidRDefault="0034640F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ai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A15526"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37773F"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>tnvitehcmc2023</w:t>
                    </w:r>
                    <w:r w:rsidR="00EB0B8F"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>@gmail.com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DE9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467A16A" wp14:editId="09BD26DA">
              <wp:simplePos x="0" y="0"/>
              <wp:positionH relativeFrom="page">
                <wp:posOffset>888365</wp:posOffset>
              </wp:positionH>
              <wp:positionV relativeFrom="page">
                <wp:posOffset>9566275</wp:posOffset>
              </wp:positionV>
              <wp:extent cx="2642870" cy="172720"/>
              <wp:effectExtent l="2540" t="3175" r="254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66581" w14:textId="0A198454" w:rsidR="0034640F" w:rsidRDefault="0034640F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D57D90"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City </w:t>
                          </w:r>
                          <w:r w:rsidR="0071427F"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Tourism Promotion 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7A16A" id="Text Box 25" o:spid="_x0000_s1033" type="#_x0000_t202" style="position:absolute;margin-left:69.95pt;margin-top:753.25pt;width:208.1pt;height:13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eKswIAALE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" filled="f" stroked="f">
              <v:textbox inset="0,0,0,0">
                <w:txbxContent>
                  <w:p w14:paraId="3A866581" w14:textId="0A198454" w:rsidR="0034640F" w:rsidRDefault="0034640F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2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D57D90">
                      <w:rPr>
                        <w:rFonts w:ascii="Calibri" w:eastAsia="Calibri" w:hAnsi="Calibri" w:cs="Calibri"/>
                        <w:b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 xml:space="preserve">City </w:t>
                    </w:r>
                    <w:r w:rsidR="0071427F">
                      <w:rPr>
                        <w:rFonts w:ascii="Calibri" w:eastAsia="Calibri" w:hAnsi="Calibri" w:cs="Calibri"/>
                        <w:b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Tourism Promotion 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DE9"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A0E5F37" wp14:editId="657478AC">
              <wp:simplePos x="0" y="0"/>
              <wp:positionH relativeFrom="page">
                <wp:posOffset>722630</wp:posOffset>
              </wp:positionH>
              <wp:positionV relativeFrom="page">
                <wp:posOffset>9375775</wp:posOffset>
              </wp:positionV>
              <wp:extent cx="6296660" cy="0"/>
              <wp:effectExtent l="0" t="0" r="5067935" b="65643125"/>
              <wp:wrapNone/>
              <wp:docPr id="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660" cy="0"/>
                        <a:chOff x="1138" y="14766"/>
                        <a:chExt cx="9916" cy="0"/>
                      </a:xfrm>
                    </wpg:grpSpPr>
                    <wps:wsp>
                      <wps:cNvPr id="4" name="Freeform 24"/>
                      <wps:cNvSpPr>
                        <a:spLocks noEditPoints="1"/>
                      </wps:cNvSpPr>
                      <wps:spPr bwMode="auto">
                        <a:xfrm>
                          <a:off x="9104" y="118128"/>
                          <a:ext cx="9916" cy="0"/>
                        </a:xfrm>
                        <a:custGeom>
                          <a:avLst/>
                          <a:gdLst>
                            <a:gd name="T0" fmla="+- 0 1138 1138"/>
                            <a:gd name="T1" fmla="*/ T0 w 9916"/>
                            <a:gd name="T2" fmla="+- 0 11054 1138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4EC70" id="Group 23" o:spid="_x0000_s1026" style="position:absolute;margin-left:56.9pt;margin-top:738.25pt;width:495.8pt;height:0;z-index:-251640832;mso-position-horizontal-relative:page;mso-position-vertical-relative:page" coordorigin="1138,14766" coordsize="99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">
              <v:shape id="Freeform 24" o:spid="_x0000_s1027" style="position:absolute;left:9104;top:118128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" path="m,l9916,e" filled="f" strokecolor="#bebebe">
                <v:path arrowok="t" o:connecttype="custom" o:connectlocs="0,0;9916,0" o:connectangles="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5478" w14:textId="74041E02" w:rsidR="00A01859" w:rsidRPr="00612A12" w:rsidRDefault="00490792" w:rsidP="00612A1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2821FFF8" wp14:editId="4626E495">
              <wp:simplePos x="0" y="0"/>
              <wp:positionH relativeFrom="page">
                <wp:posOffset>889000</wp:posOffset>
              </wp:positionH>
              <wp:positionV relativeFrom="page">
                <wp:posOffset>9683750</wp:posOffset>
              </wp:positionV>
              <wp:extent cx="3638550" cy="165100"/>
              <wp:effectExtent l="0" t="0" r="0" b="6350"/>
              <wp:wrapNone/>
              <wp:docPr id="52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255B2" w14:textId="7A401C48" w:rsidR="00612A12" w:rsidRDefault="00612A12" w:rsidP="00612A12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dd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ress: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140 Nguyen Dinh Chieu,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War</w:t>
                          </w:r>
                          <w:r w:rsidR="00490792"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 Vo Thi Sau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istr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1FFF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70pt;margin-top:762.5pt;width:286.5pt;height:1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UItA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" filled="f" stroked="f">
              <v:textbox inset="0,0,0,0">
                <w:txbxContent>
                  <w:p w14:paraId="18C255B2" w14:textId="7A401C48" w:rsidR="00612A12" w:rsidRDefault="00612A12" w:rsidP="00612A12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dd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ress: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140 Nguyen Dinh Chieu,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War</w:t>
                    </w:r>
                    <w:r w:rsidR="00490792"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d Vo Thi Sau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istr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2A12"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3ADF689F" wp14:editId="5D00176E">
              <wp:simplePos x="0" y="0"/>
              <wp:positionH relativeFrom="page">
                <wp:posOffset>890642</wp:posOffset>
              </wp:positionH>
              <wp:positionV relativeFrom="page">
                <wp:posOffset>9915525</wp:posOffset>
              </wp:positionV>
              <wp:extent cx="2967355" cy="165538"/>
              <wp:effectExtent l="0" t="0" r="4445" b="6350"/>
              <wp:wrapNone/>
              <wp:docPr id="521" name="Text Box 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655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01F9" w14:textId="5B51A168" w:rsidR="00612A12" w:rsidRDefault="00612A12" w:rsidP="00612A12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 xml:space="preserve">Website: </w:t>
                          </w:r>
                          <w:r w:rsidR="00490792"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https://visithcmc.vn/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F689F" id="Text Box 521" o:spid="_x0000_s1036" type="#_x0000_t202" style="position:absolute;margin-left:70.15pt;margin-top:780.75pt;width:233.65pt;height:13.0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hEsw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" filled="f" stroked="f">
              <v:textbox inset="0,0,0,0">
                <w:txbxContent>
                  <w:p w14:paraId="087201F9" w14:textId="5B51A168" w:rsidR="00612A12" w:rsidRDefault="00612A12" w:rsidP="00612A12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 xml:space="preserve">Website: </w:t>
                    </w:r>
                    <w:r w:rsidR="00490792"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>https://visithcmc.vn/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2A12">
      <w:rPr>
        <w:noProof/>
      </w:rPr>
      <mc:AlternateContent>
        <mc:Choice Requires="wps">
          <w:drawing>
            <wp:anchor distT="0" distB="0" distL="114300" distR="114300" simplePos="0" relativeHeight="251748352" behindDoc="1" locked="0" layoutInCell="1" allowOverlap="1" wp14:anchorId="40416FDE" wp14:editId="296D631A">
              <wp:simplePos x="0" y="0"/>
              <wp:positionH relativeFrom="page">
                <wp:posOffset>6974840</wp:posOffset>
              </wp:positionH>
              <wp:positionV relativeFrom="page">
                <wp:posOffset>9708515</wp:posOffset>
              </wp:positionV>
              <wp:extent cx="120650" cy="165100"/>
              <wp:effectExtent l="2540" t="2540" r="635" b="3810"/>
              <wp:wrapNone/>
              <wp:docPr id="52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E55E4" w14:textId="0263F501" w:rsidR="00612A12" w:rsidRPr="00FF2C2B" w:rsidRDefault="00FF2C2B" w:rsidP="00612A12">
                          <w:pPr>
                            <w:spacing w:line="240" w:lineRule="exact"/>
                            <w:ind w:left="4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FF2C2B">
                            <w:rPr>
                              <w:b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16FDE" id="_x0000_s1037" type="#_x0000_t202" style="position:absolute;margin-left:549.2pt;margin-top:764.45pt;width:9.5pt;height:1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jtswIAALM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" filled="f" stroked="f">
              <v:textbox inset="0,0,0,0">
                <w:txbxContent>
                  <w:p w14:paraId="725E55E4" w14:textId="0263F501" w:rsidR="00612A12" w:rsidRPr="00FF2C2B" w:rsidRDefault="00FF2C2B" w:rsidP="00612A12">
                    <w:pPr>
                      <w:spacing w:line="240" w:lineRule="exact"/>
                      <w:ind w:left="40"/>
                      <w:rPr>
                        <w:b/>
                        <w:sz w:val="22"/>
                        <w:szCs w:val="22"/>
                      </w:rPr>
                    </w:pPr>
                    <w:r w:rsidRPr="00FF2C2B">
                      <w:rPr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2A12">
      <w:rPr>
        <w:noProof/>
      </w:rPr>
      <mc:AlternateContent>
        <mc:Choice Requires="wpg">
          <w:drawing>
            <wp:anchor distT="0" distB="0" distL="114300" distR="114300" simplePos="0" relativeHeight="251745280" behindDoc="1" locked="0" layoutInCell="1" allowOverlap="1" wp14:anchorId="647FB2E9" wp14:editId="11FF8604">
              <wp:simplePos x="0" y="0"/>
              <wp:positionH relativeFrom="page">
                <wp:posOffset>6864350</wp:posOffset>
              </wp:positionH>
              <wp:positionV relativeFrom="page">
                <wp:posOffset>9626600</wp:posOffset>
              </wp:positionV>
              <wp:extent cx="352425" cy="333375"/>
              <wp:effectExtent l="6350" t="6350" r="12700" b="12700"/>
              <wp:wrapNone/>
              <wp:docPr id="52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2425" cy="333375"/>
                        <a:chOff x="10258" y="15194"/>
                        <a:chExt cx="555" cy="525"/>
                      </a:xfrm>
                    </wpg:grpSpPr>
                    <wps:wsp>
                      <wps:cNvPr id="525" name="Freeform 22"/>
                      <wps:cNvSpPr>
                        <a:spLocks/>
                      </wps:cNvSpPr>
                      <wps:spPr bwMode="auto">
                        <a:xfrm>
                          <a:off x="10258" y="15194"/>
                          <a:ext cx="555" cy="525"/>
                        </a:xfrm>
                        <a:custGeom>
                          <a:avLst/>
                          <a:gdLst>
                            <a:gd name="T0" fmla="+- 0 10259 10258"/>
                            <a:gd name="T1" fmla="*/ T0 w 555"/>
                            <a:gd name="T2" fmla="+- 0 15434 15194"/>
                            <a:gd name="T3" fmla="*/ 15434 h 525"/>
                            <a:gd name="T4" fmla="+- 0 10267 10258"/>
                            <a:gd name="T5" fmla="*/ T4 w 555"/>
                            <a:gd name="T6" fmla="+- 0 15390 15194"/>
                            <a:gd name="T7" fmla="*/ 15390 h 525"/>
                            <a:gd name="T8" fmla="+- 0 10282 10258"/>
                            <a:gd name="T9" fmla="*/ T8 w 555"/>
                            <a:gd name="T10" fmla="+- 0 15350 15194"/>
                            <a:gd name="T11" fmla="*/ 15350 h 525"/>
                            <a:gd name="T12" fmla="+- 0 10303 10258"/>
                            <a:gd name="T13" fmla="*/ T12 w 555"/>
                            <a:gd name="T14" fmla="+- 0 15312 15194"/>
                            <a:gd name="T15" fmla="*/ 15312 h 525"/>
                            <a:gd name="T16" fmla="+- 0 10331 10258"/>
                            <a:gd name="T17" fmla="*/ T16 w 555"/>
                            <a:gd name="T18" fmla="+- 0 15279 15194"/>
                            <a:gd name="T19" fmla="*/ 15279 h 525"/>
                            <a:gd name="T20" fmla="+- 0 10363 10258"/>
                            <a:gd name="T21" fmla="*/ T20 w 555"/>
                            <a:gd name="T22" fmla="+- 0 15250 15194"/>
                            <a:gd name="T23" fmla="*/ 15250 h 525"/>
                            <a:gd name="T24" fmla="+- 0 10401 10258"/>
                            <a:gd name="T25" fmla="*/ T24 w 555"/>
                            <a:gd name="T26" fmla="+- 0 15227 15194"/>
                            <a:gd name="T27" fmla="*/ 15227 h 525"/>
                            <a:gd name="T28" fmla="+- 0 10442 10258"/>
                            <a:gd name="T29" fmla="*/ T28 w 555"/>
                            <a:gd name="T30" fmla="+- 0 15209 15194"/>
                            <a:gd name="T31" fmla="*/ 15209 h 525"/>
                            <a:gd name="T32" fmla="+- 0 10486 10258"/>
                            <a:gd name="T33" fmla="*/ T32 w 555"/>
                            <a:gd name="T34" fmla="+- 0 15198 15194"/>
                            <a:gd name="T35" fmla="*/ 15198 h 525"/>
                            <a:gd name="T36" fmla="+- 0 10533 10258"/>
                            <a:gd name="T37" fmla="*/ T36 w 555"/>
                            <a:gd name="T38" fmla="+- 0 15194 15194"/>
                            <a:gd name="T39" fmla="*/ 15194 h 525"/>
                            <a:gd name="T40" fmla="+- 0 10559 10258"/>
                            <a:gd name="T41" fmla="*/ T40 w 555"/>
                            <a:gd name="T42" fmla="+- 0 15195 15194"/>
                            <a:gd name="T43" fmla="*/ 15195 h 525"/>
                            <a:gd name="T44" fmla="+- 0 10605 10258"/>
                            <a:gd name="T45" fmla="*/ T44 w 555"/>
                            <a:gd name="T46" fmla="+- 0 15202 15194"/>
                            <a:gd name="T47" fmla="*/ 15202 h 525"/>
                            <a:gd name="T48" fmla="+- 0 10648 10258"/>
                            <a:gd name="T49" fmla="*/ T48 w 555"/>
                            <a:gd name="T50" fmla="+- 0 15216 15194"/>
                            <a:gd name="T51" fmla="*/ 15216 h 525"/>
                            <a:gd name="T52" fmla="+- 0 10688 10258"/>
                            <a:gd name="T53" fmla="*/ T52 w 555"/>
                            <a:gd name="T54" fmla="+- 0 15237 15194"/>
                            <a:gd name="T55" fmla="*/ 15237 h 525"/>
                            <a:gd name="T56" fmla="+- 0 10723 10258"/>
                            <a:gd name="T57" fmla="*/ T56 w 555"/>
                            <a:gd name="T58" fmla="+- 0 15263 15194"/>
                            <a:gd name="T59" fmla="*/ 15263 h 525"/>
                            <a:gd name="T60" fmla="+- 0 10753 10258"/>
                            <a:gd name="T61" fmla="*/ T60 w 555"/>
                            <a:gd name="T62" fmla="+- 0 15293 15194"/>
                            <a:gd name="T63" fmla="*/ 15293 h 525"/>
                            <a:gd name="T64" fmla="+- 0 10778 10258"/>
                            <a:gd name="T65" fmla="*/ T64 w 555"/>
                            <a:gd name="T66" fmla="+- 0 15329 15194"/>
                            <a:gd name="T67" fmla="*/ 15329 h 525"/>
                            <a:gd name="T68" fmla="+- 0 10797 10258"/>
                            <a:gd name="T69" fmla="*/ T68 w 555"/>
                            <a:gd name="T70" fmla="+- 0 15368 15194"/>
                            <a:gd name="T71" fmla="*/ 15368 h 525"/>
                            <a:gd name="T72" fmla="+- 0 10809 10258"/>
                            <a:gd name="T73" fmla="*/ T72 w 555"/>
                            <a:gd name="T74" fmla="+- 0 15410 15194"/>
                            <a:gd name="T75" fmla="*/ 15410 h 525"/>
                            <a:gd name="T76" fmla="+- 0 10813 10258"/>
                            <a:gd name="T77" fmla="*/ T76 w 555"/>
                            <a:gd name="T78" fmla="+- 0 15454 15194"/>
                            <a:gd name="T79" fmla="*/ 15454 h 525"/>
                            <a:gd name="T80" fmla="+- 0 10812 10258"/>
                            <a:gd name="T81" fmla="*/ T80 w 555"/>
                            <a:gd name="T82" fmla="+- 0 15479 15194"/>
                            <a:gd name="T83" fmla="*/ 15479 h 525"/>
                            <a:gd name="T84" fmla="+- 0 10804 10258"/>
                            <a:gd name="T85" fmla="*/ T84 w 555"/>
                            <a:gd name="T86" fmla="+- 0 15522 15194"/>
                            <a:gd name="T87" fmla="*/ 15522 h 525"/>
                            <a:gd name="T88" fmla="+- 0 10789 10258"/>
                            <a:gd name="T89" fmla="*/ T88 w 555"/>
                            <a:gd name="T90" fmla="+- 0 15563 15194"/>
                            <a:gd name="T91" fmla="*/ 15563 h 525"/>
                            <a:gd name="T92" fmla="+- 0 10768 10258"/>
                            <a:gd name="T93" fmla="*/ T92 w 555"/>
                            <a:gd name="T94" fmla="+- 0 15600 15194"/>
                            <a:gd name="T95" fmla="*/ 15600 h 525"/>
                            <a:gd name="T96" fmla="+- 0 10740 10258"/>
                            <a:gd name="T97" fmla="*/ T96 w 555"/>
                            <a:gd name="T98" fmla="+- 0 15633 15194"/>
                            <a:gd name="T99" fmla="*/ 15633 h 525"/>
                            <a:gd name="T100" fmla="+- 0 10708 10258"/>
                            <a:gd name="T101" fmla="*/ T100 w 555"/>
                            <a:gd name="T102" fmla="+- 0 15662 15194"/>
                            <a:gd name="T103" fmla="*/ 15662 h 525"/>
                            <a:gd name="T104" fmla="+- 0 10670 10258"/>
                            <a:gd name="T105" fmla="*/ T104 w 555"/>
                            <a:gd name="T106" fmla="+- 0 15686 15194"/>
                            <a:gd name="T107" fmla="*/ 15686 h 525"/>
                            <a:gd name="T108" fmla="+- 0 10629 10258"/>
                            <a:gd name="T109" fmla="*/ T108 w 555"/>
                            <a:gd name="T110" fmla="+- 0 15703 15194"/>
                            <a:gd name="T111" fmla="*/ 15703 h 525"/>
                            <a:gd name="T112" fmla="+- 0 10585 10258"/>
                            <a:gd name="T113" fmla="*/ T112 w 555"/>
                            <a:gd name="T114" fmla="+- 0 15715 15194"/>
                            <a:gd name="T115" fmla="*/ 15715 h 525"/>
                            <a:gd name="T116" fmla="+- 0 10538 10258"/>
                            <a:gd name="T117" fmla="*/ T116 w 555"/>
                            <a:gd name="T118" fmla="+- 0 15719 15194"/>
                            <a:gd name="T119" fmla="*/ 15719 h 525"/>
                            <a:gd name="T120" fmla="+- 0 10512 10258"/>
                            <a:gd name="T121" fmla="*/ T120 w 555"/>
                            <a:gd name="T122" fmla="+- 0 15718 15194"/>
                            <a:gd name="T123" fmla="*/ 15718 h 525"/>
                            <a:gd name="T124" fmla="+- 0 10466 10258"/>
                            <a:gd name="T125" fmla="*/ T124 w 555"/>
                            <a:gd name="T126" fmla="+- 0 15710 15194"/>
                            <a:gd name="T127" fmla="*/ 15710 h 525"/>
                            <a:gd name="T128" fmla="+- 0 10423 10258"/>
                            <a:gd name="T129" fmla="*/ T128 w 555"/>
                            <a:gd name="T130" fmla="+- 0 15696 15194"/>
                            <a:gd name="T131" fmla="*/ 15696 h 525"/>
                            <a:gd name="T132" fmla="+- 0 10383 10258"/>
                            <a:gd name="T133" fmla="*/ T132 w 555"/>
                            <a:gd name="T134" fmla="+- 0 15676 15194"/>
                            <a:gd name="T135" fmla="*/ 15676 h 525"/>
                            <a:gd name="T136" fmla="+- 0 10348 10258"/>
                            <a:gd name="T137" fmla="*/ T136 w 555"/>
                            <a:gd name="T138" fmla="+- 0 15650 15194"/>
                            <a:gd name="T139" fmla="*/ 15650 h 525"/>
                            <a:gd name="T140" fmla="+- 0 10318 10258"/>
                            <a:gd name="T141" fmla="*/ T140 w 555"/>
                            <a:gd name="T142" fmla="+- 0 15619 15194"/>
                            <a:gd name="T143" fmla="*/ 15619 h 525"/>
                            <a:gd name="T144" fmla="+- 0 10293 10258"/>
                            <a:gd name="T145" fmla="*/ T144 w 555"/>
                            <a:gd name="T146" fmla="+- 0 15584 15194"/>
                            <a:gd name="T147" fmla="*/ 15584 h 525"/>
                            <a:gd name="T148" fmla="+- 0 10274 10258"/>
                            <a:gd name="T149" fmla="*/ T148 w 555"/>
                            <a:gd name="T150" fmla="+- 0 15545 15194"/>
                            <a:gd name="T151" fmla="*/ 15545 h 525"/>
                            <a:gd name="T152" fmla="+- 0 10262 10258"/>
                            <a:gd name="T153" fmla="*/ T152 w 555"/>
                            <a:gd name="T154" fmla="+- 0 15503 15194"/>
                            <a:gd name="T155" fmla="*/ 15503 h 525"/>
                            <a:gd name="T156" fmla="+- 0 10258 10258"/>
                            <a:gd name="T157" fmla="*/ T156 w 555"/>
                            <a:gd name="T158" fmla="+- 0 15458 15194"/>
                            <a:gd name="T159" fmla="*/ 15458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55" h="525">
                              <a:moveTo>
                                <a:pt x="0" y="262"/>
                              </a:moveTo>
                              <a:lnTo>
                                <a:pt x="1" y="240"/>
                              </a:lnTo>
                              <a:lnTo>
                                <a:pt x="4" y="218"/>
                              </a:lnTo>
                              <a:lnTo>
                                <a:pt x="9" y="196"/>
                              </a:lnTo>
                              <a:lnTo>
                                <a:pt x="15" y="176"/>
                              </a:lnTo>
                              <a:lnTo>
                                <a:pt x="24" y="156"/>
                              </a:lnTo>
                              <a:lnTo>
                                <a:pt x="34" y="137"/>
                              </a:lnTo>
                              <a:lnTo>
                                <a:pt x="45" y="118"/>
                              </a:lnTo>
                              <a:lnTo>
                                <a:pt x="58" y="101"/>
                              </a:lnTo>
                              <a:lnTo>
                                <a:pt x="73" y="85"/>
                              </a:lnTo>
                              <a:lnTo>
                                <a:pt x="89" y="70"/>
                              </a:lnTo>
                              <a:lnTo>
                                <a:pt x="105" y="56"/>
                              </a:lnTo>
                              <a:lnTo>
                                <a:pt x="124" y="44"/>
                              </a:lnTo>
                              <a:lnTo>
                                <a:pt x="143" y="33"/>
                              </a:lnTo>
                              <a:lnTo>
                                <a:pt x="163" y="23"/>
                              </a:lnTo>
                              <a:lnTo>
                                <a:pt x="184" y="15"/>
                              </a:lnTo>
                              <a:lnTo>
                                <a:pt x="206" y="9"/>
                              </a:lnTo>
                              <a:lnTo>
                                <a:pt x="228" y="4"/>
                              </a:lnTo>
                              <a:lnTo>
                                <a:pt x="251" y="1"/>
                              </a:lnTo>
                              <a:lnTo>
                                <a:pt x="275" y="0"/>
                              </a:lnTo>
                              <a:lnTo>
                                <a:pt x="277" y="0"/>
                              </a:lnTo>
                              <a:lnTo>
                                <a:pt x="301" y="1"/>
                              </a:lnTo>
                              <a:lnTo>
                                <a:pt x="325" y="4"/>
                              </a:lnTo>
                              <a:lnTo>
                                <a:pt x="347" y="8"/>
                              </a:lnTo>
                              <a:lnTo>
                                <a:pt x="369" y="14"/>
                              </a:lnTo>
                              <a:lnTo>
                                <a:pt x="390" y="22"/>
                              </a:lnTo>
                              <a:lnTo>
                                <a:pt x="410" y="32"/>
                              </a:lnTo>
                              <a:lnTo>
                                <a:pt x="430" y="43"/>
                              </a:lnTo>
                              <a:lnTo>
                                <a:pt x="448" y="55"/>
                              </a:lnTo>
                              <a:lnTo>
                                <a:pt x="465" y="69"/>
                              </a:lnTo>
                              <a:lnTo>
                                <a:pt x="481" y="83"/>
                              </a:lnTo>
                              <a:lnTo>
                                <a:pt x="495" y="99"/>
                              </a:lnTo>
                              <a:lnTo>
                                <a:pt x="508" y="117"/>
                              </a:lnTo>
                              <a:lnTo>
                                <a:pt x="520" y="135"/>
                              </a:lnTo>
                              <a:lnTo>
                                <a:pt x="530" y="154"/>
                              </a:lnTo>
                              <a:lnTo>
                                <a:pt x="539" y="174"/>
                              </a:lnTo>
                              <a:lnTo>
                                <a:pt x="546" y="194"/>
                              </a:lnTo>
                              <a:lnTo>
                                <a:pt x="551" y="216"/>
                              </a:lnTo>
                              <a:lnTo>
                                <a:pt x="554" y="237"/>
                              </a:lnTo>
                              <a:lnTo>
                                <a:pt x="555" y="260"/>
                              </a:lnTo>
                              <a:lnTo>
                                <a:pt x="555" y="262"/>
                              </a:lnTo>
                              <a:lnTo>
                                <a:pt x="554" y="285"/>
                              </a:lnTo>
                              <a:lnTo>
                                <a:pt x="551" y="307"/>
                              </a:lnTo>
                              <a:lnTo>
                                <a:pt x="546" y="328"/>
                              </a:lnTo>
                              <a:lnTo>
                                <a:pt x="540" y="349"/>
                              </a:lnTo>
                              <a:lnTo>
                                <a:pt x="531" y="369"/>
                              </a:lnTo>
                              <a:lnTo>
                                <a:pt x="521" y="388"/>
                              </a:lnTo>
                              <a:lnTo>
                                <a:pt x="510" y="406"/>
                              </a:lnTo>
                              <a:lnTo>
                                <a:pt x="497" y="423"/>
                              </a:lnTo>
                              <a:lnTo>
                                <a:pt x="482" y="439"/>
                              </a:lnTo>
                              <a:lnTo>
                                <a:pt x="467" y="454"/>
                              </a:lnTo>
                              <a:lnTo>
                                <a:pt x="450" y="468"/>
                              </a:lnTo>
                              <a:lnTo>
                                <a:pt x="432" y="481"/>
                              </a:lnTo>
                              <a:lnTo>
                                <a:pt x="412" y="492"/>
                              </a:lnTo>
                              <a:lnTo>
                                <a:pt x="392" y="501"/>
                              </a:lnTo>
                              <a:lnTo>
                                <a:pt x="371" y="509"/>
                              </a:lnTo>
                              <a:lnTo>
                                <a:pt x="349" y="516"/>
                              </a:lnTo>
                              <a:lnTo>
                                <a:pt x="327" y="521"/>
                              </a:lnTo>
                              <a:lnTo>
                                <a:pt x="304" y="524"/>
                              </a:lnTo>
                              <a:lnTo>
                                <a:pt x="280" y="525"/>
                              </a:lnTo>
                              <a:lnTo>
                                <a:pt x="277" y="525"/>
                              </a:lnTo>
                              <a:lnTo>
                                <a:pt x="254" y="524"/>
                              </a:lnTo>
                              <a:lnTo>
                                <a:pt x="230" y="521"/>
                              </a:lnTo>
                              <a:lnTo>
                                <a:pt x="208" y="516"/>
                              </a:lnTo>
                              <a:lnTo>
                                <a:pt x="186" y="510"/>
                              </a:lnTo>
                              <a:lnTo>
                                <a:pt x="165" y="502"/>
                              </a:lnTo>
                              <a:lnTo>
                                <a:pt x="145" y="493"/>
                              </a:lnTo>
                              <a:lnTo>
                                <a:pt x="125" y="482"/>
                              </a:lnTo>
                              <a:lnTo>
                                <a:pt x="107" y="470"/>
                              </a:lnTo>
                              <a:lnTo>
                                <a:pt x="90" y="456"/>
                              </a:lnTo>
                              <a:lnTo>
                                <a:pt x="74" y="441"/>
                              </a:lnTo>
                              <a:lnTo>
                                <a:pt x="60" y="425"/>
                              </a:lnTo>
                              <a:lnTo>
                                <a:pt x="47" y="408"/>
                              </a:lnTo>
                              <a:lnTo>
                                <a:pt x="35" y="390"/>
                              </a:lnTo>
                              <a:lnTo>
                                <a:pt x="25" y="371"/>
                              </a:lnTo>
                              <a:lnTo>
                                <a:pt x="16" y="351"/>
                              </a:lnTo>
                              <a:lnTo>
                                <a:pt x="9" y="330"/>
                              </a:lnTo>
                              <a:lnTo>
                                <a:pt x="4" y="309"/>
                              </a:lnTo>
                              <a:lnTo>
                                <a:pt x="1" y="287"/>
                              </a:lnTo>
                              <a:lnTo>
                                <a:pt x="0" y="264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32E17" id="Group 21" o:spid="_x0000_s1026" style="position:absolute;margin-left:540.5pt;margin-top:758pt;width:27.75pt;height:26.25pt;z-index:-251571200;mso-position-horizontal-relative:page;mso-position-vertical-relative:page" coordorigin="10258,15194" coordsize="55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">
              <v:shape id="Freeform 22" o:spid="_x0000_s1027" style="position:absolute;left:10258;top:15194;width:555;height:525;visibility:visible;mso-wrap-style:square;v-text-anchor:top" coordsize="55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" path="m,262l1,240,4,218,9,196r6,-20l24,156,34,137,45,118,58,101,73,85,89,70,105,56,124,44,143,33,163,23r21,-8l206,9,228,4,251,1,275,r2,l301,1r24,3l347,8r22,6l390,22r20,10l430,43r18,12l465,69r16,14l495,99r13,18l520,135r10,19l539,174r7,20l551,216r3,21l555,260r,2l554,285r-3,22l546,328r-6,21l531,369r-10,19l510,406r-13,17l482,439r-15,15l450,468r-18,13l412,492r-20,9l371,509r-22,7l327,521r-23,3l280,525r-3,l254,524r-24,-3l208,516r-22,-6l165,502r-20,-9l125,482,107,470,90,456,74,441,60,425,47,408,35,390,25,371,16,351,9,330,4,309,1,287,,264r,-2xe" filled="f" strokeweight="1pt">
                <v:path arrowok="t" o:connecttype="custom" o:connectlocs="1,15434;9,15390;24,15350;45,15312;73,15279;105,15250;143,15227;184,15209;228,15198;275,15194;301,15195;347,15202;390,15216;430,15237;465,15263;495,15293;520,15329;539,15368;551,15410;555,15454;554,15479;546,15522;531,15563;510,15600;482,15633;450,15662;412,15686;371,15703;327,15715;280,15719;254,15718;208,15710;165,15696;125,15676;90,15650;60,15619;35,15584;16,15545;4,15503;0,15458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612A12">
      <w:rPr>
        <w:noProof/>
      </w:rPr>
      <mc:AlternateContent>
        <mc:Choice Requires="wps">
          <w:drawing>
            <wp:anchor distT="0" distB="0" distL="114300" distR="114300" simplePos="0" relativeHeight="251750400" behindDoc="1" locked="0" layoutInCell="1" allowOverlap="1" wp14:anchorId="12C4F41D" wp14:editId="28D5B9E7">
              <wp:simplePos x="0" y="0"/>
              <wp:positionH relativeFrom="page">
                <wp:posOffset>888365</wp:posOffset>
              </wp:positionH>
              <wp:positionV relativeFrom="page">
                <wp:posOffset>10026015</wp:posOffset>
              </wp:positionV>
              <wp:extent cx="1795145" cy="165100"/>
              <wp:effectExtent l="2540" t="0" r="2540" b="635"/>
              <wp:wrapNone/>
              <wp:docPr id="52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20FEE" w14:textId="77777777" w:rsidR="00612A12" w:rsidRDefault="00612A12" w:rsidP="00612A12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phon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e: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4 8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8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277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 xml:space="preserve"> 371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4F41D" id="_x0000_s1038" type="#_x0000_t202" style="position:absolute;margin-left:69.95pt;margin-top:789.45pt;width:141.35pt;height:13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iHtQIAALQ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" filled="f" stroked="f">
              <v:textbox inset="0,0,0,0">
                <w:txbxContent>
                  <w:p w14:paraId="28120FEE" w14:textId="77777777" w:rsidR="00612A12" w:rsidRDefault="00612A12" w:rsidP="00612A12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phon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e: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4 8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2"/>
                        <w:position w:val="1"/>
                        <w:sz w:val="22"/>
                        <w:szCs w:val="22"/>
                      </w:rPr>
                      <w:t xml:space="preserve">8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277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 xml:space="preserve"> 371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2A12"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1" allowOverlap="1" wp14:anchorId="2A49A3B1" wp14:editId="66198FCB">
              <wp:simplePos x="0" y="0"/>
              <wp:positionH relativeFrom="page">
                <wp:posOffset>886460</wp:posOffset>
              </wp:positionH>
              <wp:positionV relativeFrom="page">
                <wp:posOffset>9794875</wp:posOffset>
              </wp:positionV>
              <wp:extent cx="2095500" cy="165100"/>
              <wp:effectExtent l="635" t="3175" r="0" b="3175"/>
              <wp:wrapNone/>
              <wp:docPr id="52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D9ED" w14:textId="0E2060AD" w:rsidR="00612A12" w:rsidRPr="00A15526" w:rsidRDefault="00612A12" w:rsidP="00612A12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ai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 </w:t>
                          </w:r>
                          <w:r w:rsidR="0037773F"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tnvitehcmc2023</w:t>
                          </w:r>
                          <w:r w:rsidR="00EB0B8F"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9A3B1" id="_x0000_s1039" type="#_x0000_t202" style="position:absolute;margin-left:69.8pt;margin-top:771.25pt;width:165pt;height:13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FosgIAALQ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" filled="f" stroked="f">
              <v:textbox inset="0,0,0,0">
                <w:txbxContent>
                  <w:p w14:paraId="57F9D9ED" w14:textId="0E2060AD" w:rsidR="00612A12" w:rsidRPr="00A15526" w:rsidRDefault="00612A12" w:rsidP="00612A12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ai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 xml:space="preserve">  </w:t>
                    </w:r>
                    <w:r w:rsidR="0037773F"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>tnvitehcmc2023</w:t>
                    </w:r>
                    <w:r w:rsidR="00EB0B8F"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2"/>
                        <w:szCs w:val="22"/>
                      </w:rPr>
                      <w:t>@gmail.com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2A12">
      <w:rPr>
        <w:noProof/>
      </w:rPr>
      <mc:AlternateContent>
        <mc:Choice Requires="wps">
          <w:drawing>
            <wp:anchor distT="0" distB="0" distL="114300" distR="114300" simplePos="0" relativeHeight="251747328" behindDoc="1" locked="0" layoutInCell="1" allowOverlap="1" wp14:anchorId="7DAE5E6C" wp14:editId="256942DB">
              <wp:simplePos x="0" y="0"/>
              <wp:positionH relativeFrom="page">
                <wp:posOffset>888365</wp:posOffset>
              </wp:positionH>
              <wp:positionV relativeFrom="page">
                <wp:posOffset>9566275</wp:posOffset>
              </wp:positionV>
              <wp:extent cx="2642870" cy="172720"/>
              <wp:effectExtent l="2540" t="3175" r="2540" b="0"/>
              <wp:wrapNone/>
              <wp:docPr id="5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A4958" w14:textId="77777777" w:rsidR="00612A12" w:rsidRDefault="00612A12" w:rsidP="00612A12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7E7E7E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City Tourism Promotion 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E5E6C" id="_x0000_s1040" type="#_x0000_t202" style="position:absolute;margin-left:69.95pt;margin-top:753.25pt;width:208.1pt;height:13.6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mttgIAALQ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" filled="f" stroked="f">
              <v:textbox inset="0,0,0,0">
                <w:txbxContent>
                  <w:p w14:paraId="272A4958" w14:textId="77777777" w:rsidR="00612A12" w:rsidRDefault="00612A12" w:rsidP="00612A12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2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7E7E7E"/>
                        <w:spacing w:val="1"/>
                        <w:position w:val="1"/>
                        <w:sz w:val="22"/>
                        <w:szCs w:val="22"/>
                      </w:rPr>
                      <w:t>City Tourism Promotion 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2A12"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52369B82" wp14:editId="13F89CCD">
              <wp:simplePos x="0" y="0"/>
              <wp:positionH relativeFrom="page">
                <wp:posOffset>722630</wp:posOffset>
              </wp:positionH>
              <wp:positionV relativeFrom="page">
                <wp:posOffset>9375775</wp:posOffset>
              </wp:positionV>
              <wp:extent cx="6296660" cy="0"/>
              <wp:effectExtent l="0" t="0" r="5067935" b="65643125"/>
              <wp:wrapNone/>
              <wp:docPr id="5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660" cy="0"/>
                        <a:chOff x="1138" y="14766"/>
                        <a:chExt cx="9916" cy="0"/>
                      </a:xfrm>
                    </wpg:grpSpPr>
                    <wps:wsp>
                      <wps:cNvPr id="532" name="Freeform 24"/>
                      <wps:cNvSpPr>
                        <a:spLocks noEditPoints="1"/>
                      </wps:cNvSpPr>
                      <wps:spPr bwMode="auto">
                        <a:xfrm>
                          <a:off x="9104" y="118128"/>
                          <a:ext cx="9916" cy="0"/>
                        </a:xfrm>
                        <a:custGeom>
                          <a:avLst/>
                          <a:gdLst>
                            <a:gd name="T0" fmla="+- 0 1138 1138"/>
                            <a:gd name="T1" fmla="*/ T0 w 9916"/>
                            <a:gd name="T2" fmla="+- 0 11054 1138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991D3" id="Group 23" o:spid="_x0000_s1026" style="position:absolute;margin-left:56.9pt;margin-top:738.25pt;width:495.8pt;height:0;z-index:-251570176;mso-position-horizontal-relative:page;mso-position-vertical-relative:page" coordorigin="1138,14766" coordsize="99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">
              <v:shape id="Freeform 24" o:spid="_x0000_s1027" style="position:absolute;left:9104;top:118128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" path="m,l9916,e" filled="f" strokecolor="#bebebe">
                <v:path arrowok="t" o:connecttype="custom" o:connectlocs="0,0;9916,0" o:connectangles="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8D02" w14:textId="77777777" w:rsidR="00906E0E" w:rsidRDefault="00906E0E">
      <w:r>
        <w:separator/>
      </w:r>
    </w:p>
  </w:footnote>
  <w:footnote w:type="continuationSeparator" w:id="0">
    <w:p w14:paraId="6F9AD78D" w14:textId="77777777" w:rsidR="00906E0E" w:rsidRDefault="0090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70BD" w14:textId="77777777" w:rsidR="00BB6AC9" w:rsidRDefault="00BB6AC9">
    <w:pPr>
      <w:spacing w:line="200" w:lineRule="exact"/>
    </w:pPr>
  </w:p>
  <w:p w14:paraId="6BEEC6A6" w14:textId="1A45CD87" w:rsidR="0034640F" w:rsidRDefault="006D4C39">
    <w:pPr>
      <w:spacing w:line="200" w:lineRule="exact"/>
    </w:pPr>
    <w:r>
      <w:rPr>
        <w:noProof/>
      </w:rPr>
      <mc:AlternateContent>
        <mc:Choice Requires="wps">
          <w:drawing>
            <wp:anchor distT="45720" distB="45720" distL="114300" distR="114300" simplePos="0" relativeHeight="251763712" behindDoc="0" locked="0" layoutInCell="1" allowOverlap="1" wp14:anchorId="64686573" wp14:editId="6E47F468">
              <wp:simplePos x="0" y="0"/>
              <wp:positionH relativeFrom="column">
                <wp:posOffset>28575</wp:posOffset>
              </wp:positionH>
              <wp:positionV relativeFrom="paragraph">
                <wp:posOffset>-207645</wp:posOffset>
              </wp:positionV>
              <wp:extent cx="620014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14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9ECEB" w14:textId="07DB2A57" w:rsidR="006D4C39" w:rsidRDefault="006D4C39"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7DFDD9DA" wp14:editId="3C95620F">
                                <wp:extent cx="5943600" cy="694690"/>
                                <wp:effectExtent l="0" t="0" r="0" b="0"/>
                                <wp:docPr id="520" name="image1.png" descr="Text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 descr="Text&#10;&#10;Description automatically generated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43600" cy="69469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865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.25pt;margin-top:-16.35pt;width:488.2pt;height:61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" stroked="f">
              <v:textbox>
                <w:txbxContent>
                  <w:p w14:paraId="5659ECEB" w14:textId="07DB2A57" w:rsidR="006D4C39" w:rsidRDefault="006D4C39"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7DFDD9DA" wp14:editId="3C95620F">
                          <wp:extent cx="5943600" cy="694690"/>
                          <wp:effectExtent l="0" t="0" r="0" b="0"/>
                          <wp:docPr id="520" name="image1.png" descr="Text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 descr="Text&#10;&#10;Description automatically generated"/>
                                  <pic:cNvPicPr preferRelativeResize="0"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43600" cy="69469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1FEEA" w14:textId="3D2A7469" w:rsidR="00A01859" w:rsidRPr="007A7ABB" w:rsidRDefault="00A608FE" w:rsidP="007A7AB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65760" behindDoc="0" locked="0" layoutInCell="1" allowOverlap="1" wp14:anchorId="20C0C513" wp14:editId="08E6AB54">
              <wp:simplePos x="0" y="0"/>
              <wp:positionH relativeFrom="column">
                <wp:posOffset>69850</wp:posOffset>
              </wp:positionH>
              <wp:positionV relativeFrom="paragraph">
                <wp:posOffset>-64770</wp:posOffset>
              </wp:positionV>
              <wp:extent cx="6096000" cy="628650"/>
              <wp:effectExtent l="0" t="0" r="0" b="0"/>
              <wp:wrapSquare wrapText="bothSides"/>
              <wp:docPr id="5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DF5C5" w14:textId="58EF3CE6" w:rsidR="00A608FE" w:rsidRDefault="00A608FE"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6B5FF1E" wp14:editId="69A9B47D">
                                <wp:extent cx="6062065" cy="689610"/>
                                <wp:effectExtent l="0" t="0" r="0" b="0"/>
                                <wp:docPr id="535" name="image1.png" descr="Text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 descr="Text&#10;&#10;Description automatically generated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68413" cy="690332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0C51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.5pt;margin-top:-5.1pt;width:480pt;height:4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" stroked="f">
              <v:textbox>
                <w:txbxContent>
                  <w:p w14:paraId="6BDDF5C5" w14:textId="58EF3CE6" w:rsidR="00A608FE" w:rsidRDefault="00A608FE"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6B5FF1E" wp14:editId="69A9B47D">
                          <wp:extent cx="6062065" cy="689610"/>
                          <wp:effectExtent l="0" t="0" r="0" b="0"/>
                          <wp:docPr id="535" name="image1.png" descr="Text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 descr="Text&#10;&#10;Description automatically generated"/>
                                  <pic:cNvPicPr preferRelativeResize="0"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68413" cy="690332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01E"/>
    <w:multiLevelType w:val="multilevel"/>
    <w:tmpl w:val="CCD8F9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9"/>
    <w:rsid w:val="00024DD1"/>
    <w:rsid w:val="00032003"/>
    <w:rsid w:val="000421BA"/>
    <w:rsid w:val="00067962"/>
    <w:rsid w:val="000907CD"/>
    <w:rsid w:val="00095DE9"/>
    <w:rsid w:val="000A721D"/>
    <w:rsid w:val="000B2F98"/>
    <w:rsid w:val="000E0417"/>
    <w:rsid w:val="000E4DC6"/>
    <w:rsid w:val="001140FD"/>
    <w:rsid w:val="00126D70"/>
    <w:rsid w:val="00141E2F"/>
    <w:rsid w:val="00144DDD"/>
    <w:rsid w:val="001534DA"/>
    <w:rsid w:val="001564FB"/>
    <w:rsid w:val="00180B02"/>
    <w:rsid w:val="001D39E7"/>
    <w:rsid w:val="001D4D1B"/>
    <w:rsid w:val="001E1E0C"/>
    <w:rsid w:val="00221CF7"/>
    <w:rsid w:val="0023553F"/>
    <w:rsid w:val="002629BB"/>
    <w:rsid w:val="00267FE5"/>
    <w:rsid w:val="002860AF"/>
    <w:rsid w:val="002A61D3"/>
    <w:rsid w:val="002C537C"/>
    <w:rsid w:val="00301999"/>
    <w:rsid w:val="003154C9"/>
    <w:rsid w:val="0034640F"/>
    <w:rsid w:val="00376363"/>
    <w:rsid w:val="0037773F"/>
    <w:rsid w:val="004105B5"/>
    <w:rsid w:val="00471C28"/>
    <w:rsid w:val="00490792"/>
    <w:rsid w:val="004C0D94"/>
    <w:rsid w:val="004D4920"/>
    <w:rsid w:val="004E0286"/>
    <w:rsid w:val="0058339C"/>
    <w:rsid w:val="00585A7B"/>
    <w:rsid w:val="005E3002"/>
    <w:rsid w:val="005F370F"/>
    <w:rsid w:val="00600886"/>
    <w:rsid w:val="00603021"/>
    <w:rsid w:val="006053D8"/>
    <w:rsid w:val="0061076C"/>
    <w:rsid w:val="00612A12"/>
    <w:rsid w:val="00627203"/>
    <w:rsid w:val="006D4C39"/>
    <w:rsid w:val="007032B5"/>
    <w:rsid w:val="0071427F"/>
    <w:rsid w:val="00734395"/>
    <w:rsid w:val="00742110"/>
    <w:rsid w:val="007447A9"/>
    <w:rsid w:val="00745298"/>
    <w:rsid w:val="00764477"/>
    <w:rsid w:val="0079233C"/>
    <w:rsid w:val="007A7ABB"/>
    <w:rsid w:val="007B522B"/>
    <w:rsid w:val="007D3614"/>
    <w:rsid w:val="007F1845"/>
    <w:rsid w:val="008530F1"/>
    <w:rsid w:val="0087281C"/>
    <w:rsid w:val="0088440B"/>
    <w:rsid w:val="0089159C"/>
    <w:rsid w:val="0089675D"/>
    <w:rsid w:val="008D3D28"/>
    <w:rsid w:val="008F48D2"/>
    <w:rsid w:val="00906E0E"/>
    <w:rsid w:val="0097763D"/>
    <w:rsid w:val="009C1EB9"/>
    <w:rsid w:val="009C42B4"/>
    <w:rsid w:val="009E7FF1"/>
    <w:rsid w:val="00A01859"/>
    <w:rsid w:val="00A15526"/>
    <w:rsid w:val="00A448D7"/>
    <w:rsid w:val="00A608FE"/>
    <w:rsid w:val="00A762C9"/>
    <w:rsid w:val="00A94279"/>
    <w:rsid w:val="00AB660D"/>
    <w:rsid w:val="00B12401"/>
    <w:rsid w:val="00B52F73"/>
    <w:rsid w:val="00BB6AC9"/>
    <w:rsid w:val="00BB7A20"/>
    <w:rsid w:val="00BF5909"/>
    <w:rsid w:val="00C9587D"/>
    <w:rsid w:val="00CE13D0"/>
    <w:rsid w:val="00D36720"/>
    <w:rsid w:val="00D578C5"/>
    <w:rsid w:val="00D57D90"/>
    <w:rsid w:val="00D70F95"/>
    <w:rsid w:val="00D842BC"/>
    <w:rsid w:val="00DD6F4A"/>
    <w:rsid w:val="00DF1C41"/>
    <w:rsid w:val="00E06E47"/>
    <w:rsid w:val="00E070EE"/>
    <w:rsid w:val="00E2441F"/>
    <w:rsid w:val="00E57C06"/>
    <w:rsid w:val="00EA0C72"/>
    <w:rsid w:val="00EB0B8F"/>
    <w:rsid w:val="00EE2C0F"/>
    <w:rsid w:val="00F15038"/>
    <w:rsid w:val="00F221BC"/>
    <w:rsid w:val="00F51349"/>
    <w:rsid w:val="00F56011"/>
    <w:rsid w:val="00F7315D"/>
    <w:rsid w:val="00F744E4"/>
    <w:rsid w:val="00F76A6A"/>
    <w:rsid w:val="00FF2C2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D1C58"/>
  <w15:docId w15:val="{3FF49526-3602-46EB-81A3-CFFDCAC1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5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22B"/>
  </w:style>
  <w:style w:type="paragraph" w:styleId="Footer">
    <w:name w:val="footer"/>
    <w:basedOn w:val="Normal"/>
    <w:link w:val="FooterChar"/>
    <w:uiPriority w:val="99"/>
    <w:unhideWhenUsed/>
    <w:rsid w:val="007B5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2B"/>
  </w:style>
  <w:style w:type="character" w:styleId="Hyperlink">
    <w:name w:val="Hyperlink"/>
    <w:basedOn w:val="DefaultParagraphFont"/>
    <w:uiPriority w:val="99"/>
    <w:unhideWhenUsed/>
    <w:rsid w:val="00D57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E4276-580F-4110-9DB9-3693D25A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 Beo</dc:creator>
  <cp:lastModifiedBy>Win7</cp:lastModifiedBy>
  <cp:revision>104</cp:revision>
  <cp:lastPrinted>2023-04-18T06:11:00Z</cp:lastPrinted>
  <dcterms:created xsi:type="dcterms:W3CDTF">2018-08-03T04:01:00Z</dcterms:created>
  <dcterms:modified xsi:type="dcterms:W3CDTF">2023-04-18T06:18:00Z</dcterms:modified>
</cp:coreProperties>
</file>